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5F19" w14:textId="77777777" w:rsidR="001A40B7" w:rsidRPr="00B95EC1" w:rsidRDefault="001A40B7" w:rsidP="001A40B7">
      <w:pPr>
        <w:pStyle w:val="ab"/>
        <w:jc w:val="left"/>
        <w:rPr>
          <w:rFonts w:ascii="a드림고딕2" w:eastAsia="a드림고딕2" w:hAnsi="a드림고딕2"/>
          <w:sz w:val="26"/>
          <w:szCs w:val="26"/>
        </w:rPr>
      </w:pPr>
      <w:bookmarkStart w:id="0" w:name="_GoBack"/>
      <w:bookmarkEnd w:id="0"/>
    </w:p>
    <w:p w14:paraId="16F804AF" w14:textId="34723AE3" w:rsidR="00B95EC1" w:rsidRDefault="00413A58" w:rsidP="00B95EC1">
      <w:pPr>
        <w:pStyle w:val="ab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48B38531" wp14:editId="2B353D02">
            <wp:extent cx="6638925" cy="349567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E21A" w14:textId="77777777" w:rsidR="00B67CE6" w:rsidRDefault="00B67CE6" w:rsidP="00B95EC1">
      <w:pPr>
        <w:pStyle w:val="ab"/>
        <w:rPr>
          <w:b/>
          <w:sz w:val="22"/>
        </w:rPr>
      </w:pPr>
    </w:p>
    <w:p w14:paraId="5F227137" w14:textId="77777777" w:rsidR="00B67CE6" w:rsidRDefault="00B67CE6" w:rsidP="00B95EC1">
      <w:pPr>
        <w:pStyle w:val="ab"/>
        <w:rPr>
          <w:b/>
          <w:sz w:val="22"/>
        </w:rPr>
      </w:pPr>
    </w:p>
    <w:p w14:paraId="43D868EB" w14:textId="77777777" w:rsidR="00B95EC1" w:rsidRPr="002A33DC" w:rsidRDefault="00B95EC1" w:rsidP="00B95EC1">
      <w:pPr>
        <w:pStyle w:val="ab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365"/>
        <w:gridCol w:w="623"/>
        <w:gridCol w:w="7291"/>
      </w:tblGrid>
      <w:tr w:rsidR="0016039B" w14:paraId="6AF06A8B" w14:textId="77777777" w:rsidTr="001A40B7">
        <w:trPr>
          <w:trHeight w:val="635"/>
          <w:jc w:val="center"/>
        </w:trPr>
        <w:tc>
          <w:tcPr>
            <w:tcW w:w="936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335B6" w14:textId="77777777" w:rsidR="0016039B" w:rsidRPr="009C672A" w:rsidRDefault="0016039B" w:rsidP="004425AE">
            <w:pPr>
              <w:pStyle w:val="ab"/>
              <w:jc w:val="center"/>
              <w:rPr>
                <w:b/>
              </w:rPr>
            </w:pPr>
            <w:r w:rsidRPr="009C672A">
              <w:rPr>
                <w:rFonts w:hint="eastAsia"/>
                <w:b/>
                <w:sz w:val="36"/>
              </w:rPr>
              <w:t>강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의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신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청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서</w:t>
            </w:r>
          </w:p>
        </w:tc>
      </w:tr>
      <w:tr w:rsidR="009C672A" w14:paraId="71EE3E9B" w14:textId="77777777" w:rsidTr="001A40B7">
        <w:trPr>
          <w:trHeight w:val="545"/>
          <w:jc w:val="center"/>
        </w:trPr>
        <w:tc>
          <w:tcPr>
            <w:tcW w:w="936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09058" w14:textId="089AEB49" w:rsidR="009C672A" w:rsidRPr="009C672A" w:rsidRDefault="009C672A" w:rsidP="009C672A">
            <w:pPr>
              <w:pStyle w:val="ab"/>
              <w:ind w:firstLineChars="600" w:firstLine="1680"/>
              <w:jc w:val="left"/>
              <w:rPr>
                <w:b/>
                <w:sz w:val="28"/>
              </w:rPr>
            </w:pPr>
            <w:r w:rsidRPr="009C672A">
              <w:rPr>
                <w:rFonts w:hint="eastAsia"/>
                <w:b/>
                <w:sz w:val="28"/>
              </w:rPr>
              <w:t>회현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r w:rsidRPr="009C672A">
              <w:rPr>
                <w:rFonts w:hint="eastAsia"/>
                <w:b/>
                <w:sz w:val="28"/>
              </w:rPr>
              <w:t>센터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-9846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672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proofErr w:type="gramStart"/>
            <w:r w:rsidRPr="009C672A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 xml:space="preserve">     </w:t>
            </w:r>
            <w:r w:rsidR="006B73C4">
              <w:rPr>
                <w:b/>
                <w:sz w:val="28"/>
              </w:rPr>
              <w:t xml:space="preserve">                </w:t>
            </w:r>
            <w:r w:rsidRPr="009C672A">
              <w:rPr>
                <w:b/>
                <w:sz w:val="28"/>
              </w:rPr>
              <w:t xml:space="preserve">   </w:t>
            </w:r>
            <w:r w:rsidRPr="009C672A">
              <w:rPr>
                <w:rFonts w:hint="eastAsia"/>
                <w:b/>
                <w:sz w:val="28"/>
              </w:rPr>
              <w:t>강남센터</w:t>
            </w:r>
            <w:proofErr w:type="gramEnd"/>
            <w:r w:rsidRPr="009C672A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-14652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16039B" w14:paraId="63AE8CBA" w14:textId="77777777" w:rsidTr="001A40B7">
        <w:trPr>
          <w:trHeight w:val="626"/>
          <w:jc w:val="center"/>
        </w:trPr>
        <w:tc>
          <w:tcPr>
            <w:tcW w:w="109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24345820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이름</w:t>
            </w:r>
          </w:p>
        </w:tc>
        <w:tc>
          <w:tcPr>
            <w:tcW w:w="988" w:type="dxa"/>
            <w:gridSpan w:val="2"/>
            <w:tcBorders>
              <w:top w:val="single" w:sz="24" w:space="0" w:color="auto"/>
            </w:tcBorders>
            <w:vAlign w:val="center"/>
          </w:tcPr>
          <w:p w14:paraId="07258065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국문</w:t>
            </w:r>
          </w:p>
        </w:tc>
        <w:tc>
          <w:tcPr>
            <w:tcW w:w="729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44BB6215" w14:textId="77777777" w:rsidR="0016039B" w:rsidRDefault="0016039B" w:rsidP="004425AE">
            <w:pPr>
              <w:pStyle w:val="ab"/>
            </w:pPr>
          </w:p>
        </w:tc>
      </w:tr>
      <w:tr w:rsidR="0016039B" w14:paraId="05CFDCF1" w14:textId="77777777" w:rsidTr="001A40B7">
        <w:trPr>
          <w:trHeight w:val="591"/>
          <w:jc w:val="center"/>
        </w:trPr>
        <w:tc>
          <w:tcPr>
            <w:tcW w:w="1090" w:type="dxa"/>
            <w:vMerge/>
            <w:tcBorders>
              <w:left w:val="single" w:sz="18" w:space="0" w:color="auto"/>
            </w:tcBorders>
            <w:vAlign w:val="center"/>
          </w:tcPr>
          <w:p w14:paraId="3A59B840" w14:textId="77777777" w:rsidR="0016039B" w:rsidRPr="003D76DB" w:rsidRDefault="0016039B" w:rsidP="004425AE">
            <w:pPr>
              <w:pStyle w:val="ab"/>
              <w:rPr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EFE52AF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영문</w:t>
            </w:r>
          </w:p>
        </w:tc>
        <w:tc>
          <w:tcPr>
            <w:tcW w:w="7291" w:type="dxa"/>
            <w:tcBorders>
              <w:right w:val="single" w:sz="18" w:space="0" w:color="auto"/>
            </w:tcBorders>
            <w:vAlign w:val="center"/>
          </w:tcPr>
          <w:p w14:paraId="1DB6B87A" w14:textId="77777777" w:rsidR="0016039B" w:rsidRDefault="0016039B" w:rsidP="004425AE">
            <w:pPr>
              <w:pStyle w:val="ab"/>
            </w:pPr>
          </w:p>
        </w:tc>
      </w:tr>
      <w:tr w:rsidR="0016039B" w14:paraId="0435F753" w14:textId="77777777" w:rsidTr="001A40B7">
        <w:trPr>
          <w:trHeight w:val="536"/>
          <w:jc w:val="center"/>
        </w:trPr>
        <w:tc>
          <w:tcPr>
            <w:tcW w:w="1455" w:type="dxa"/>
            <w:gridSpan w:val="2"/>
            <w:tcBorders>
              <w:left w:val="single" w:sz="18" w:space="0" w:color="auto"/>
            </w:tcBorders>
            <w:vAlign w:val="center"/>
          </w:tcPr>
          <w:p w14:paraId="125BBB02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휴대전화</w:t>
            </w:r>
          </w:p>
        </w:tc>
        <w:tc>
          <w:tcPr>
            <w:tcW w:w="7914" w:type="dxa"/>
            <w:gridSpan w:val="2"/>
            <w:tcBorders>
              <w:right w:val="single" w:sz="18" w:space="0" w:color="auto"/>
            </w:tcBorders>
            <w:vAlign w:val="center"/>
          </w:tcPr>
          <w:p w14:paraId="6421EAB4" w14:textId="77777777" w:rsidR="0016039B" w:rsidRDefault="0016039B" w:rsidP="004425AE">
            <w:pPr>
              <w:pStyle w:val="ab"/>
            </w:pPr>
          </w:p>
        </w:tc>
      </w:tr>
      <w:tr w:rsidR="0016039B" w14:paraId="5A140A03" w14:textId="77777777" w:rsidTr="001A40B7">
        <w:trPr>
          <w:trHeight w:val="517"/>
          <w:jc w:val="center"/>
        </w:trPr>
        <w:tc>
          <w:tcPr>
            <w:tcW w:w="1455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55DEF44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강의기호</w:t>
            </w:r>
          </w:p>
        </w:tc>
        <w:tc>
          <w:tcPr>
            <w:tcW w:w="7914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FB0BB74" w14:textId="77777777" w:rsidR="0016039B" w:rsidRDefault="0016039B" w:rsidP="004425AE">
            <w:pPr>
              <w:pStyle w:val="ab"/>
            </w:pPr>
          </w:p>
        </w:tc>
      </w:tr>
      <w:tr w:rsidR="00D37FBF" w14:paraId="196FB226" w14:textId="77777777" w:rsidTr="001A40B7">
        <w:trPr>
          <w:trHeight w:val="371"/>
          <w:jc w:val="center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30C68" w14:textId="686CA236" w:rsidR="00D37FBF" w:rsidRDefault="00D37FBF" w:rsidP="004425AE">
            <w:pPr>
              <w:pStyle w:val="ab"/>
            </w:pPr>
            <w:r>
              <w:rPr>
                <w:rFonts w:hint="eastAsia"/>
              </w:rPr>
              <w:t>작성한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하십니까</w:t>
            </w:r>
            <w:r>
              <w:rPr>
                <w:rFonts w:hint="eastAsia"/>
              </w:rPr>
              <w:t xml:space="preserve">?                                         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 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="굴림" w:eastAsia="나눔고딕" w:hAnsi="굴림" w:cs="굴림" w:hint="eastAsia"/>
                  <w:color w:val="000000"/>
                  <w:kern w:val="0"/>
                  <w:szCs w:val="20"/>
                </w:rPr>
                <w:id w:val="-70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2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hint="eastAsia"/>
              </w:rPr>
              <w:t xml:space="preserve">    </w:t>
            </w:r>
            <w:r w:rsidR="009C672A">
              <w:t xml:space="preserve">   </w:t>
            </w:r>
            <w:r>
              <w:rPr>
                <w:rFonts w:hint="eastAsia"/>
              </w:rPr>
              <w:t>아니요</w:t>
            </w:r>
            <w:proofErr w:type="gramEnd"/>
            <w:sdt>
              <w:sdtPr>
                <w:rPr>
                  <w:rFonts w:hint="eastAsia"/>
                  <w:color w:val="000000"/>
                  <w:kern w:val="0"/>
                  <w:szCs w:val="20"/>
                </w:rPr>
                <w:id w:val="5144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2A">
                  <w:rPr>
                    <w:rFonts w:ascii="MS Gothic" w:eastAsia="MS Gothic" w:hAnsi="MS Gothic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</w:p>
        </w:tc>
      </w:tr>
    </w:tbl>
    <w:p w14:paraId="4DD0E9C2" w14:textId="77777777" w:rsidR="0016039B" w:rsidRPr="0054165F" w:rsidRDefault="0016039B" w:rsidP="0016039B">
      <w:pPr>
        <w:pStyle w:val="ab"/>
      </w:pPr>
    </w:p>
    <w:p w14:paraId="4B9A836A" w14:textId="77777777" w:rsidR="001A40B7" w:rsidRDefault="001A40B7" w:rsidP="001A40B7">
      <w:pPr>
        <w:pStyle w:val="ab"/>
        <w:jc w:val="center"/>
        <w:rPr>
          <w:sz w:val="22"/>
        </w:rPr>
      </w:pPr>
    </w:p>
    <w:p w14:paraId="1B61C8C7" w14:textId="2EA6935D" w:rsidR="00D37FBF" w:rsidRPr="001A40B7" w:rsidRDefault="00D37FBF" w:rsidP="001A40B7">
      <w:pPr>
        <w:pStyle w:val="ab"/>
        <w:jc w:val="center"/>
        <w:rPr>
          <w:sz w:val="22"/>
        </w:rPr>
      </w:pPr>
      <w:r w:rsidRPr="006B3054">
        <w:rPr>
          <w:rFonts w:hint="eastAsia"/>
          <w:sz w:val="22"/>
        </w:rPr>
        <w:t>위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내용을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작성하여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보내드립니다</w:t>
      </w:r>
      <w:r w:rsidRPr="006B3054">
        <w:rPr>
          <w:rFonts w:hint="eastAsia"/>
          <w:sz w:val="22"/>
        </w:rPr>
        <w:t>.</w:t>
      </w:r>
    </w:p>
    <w:p w14:paraId="116029F3" w14:textId="3697E8E6" w:rsidR="00D37FBF" w:rsidRPr="006B3054" w:rsidRDefault="00D37FBF" w:rsidP="006B3054">
      <w:pPr>
        <w:pStyle w:val="ab"/>
        <w:rPr>
          <w:sz w:val="22"/>
        </w:rPr>
      </w:pPr>
      <w:r w:rsidRPr="006B3054">
        <w:rPr>
          <w:rFonts w:hint="eastAsia"/>
          <w:sz w:val="22"/>
        </w:rPr>
        <w:t xml:space="preserve">                                                                            </w:t>
      </w:r>
      <w:r w:rsidR="006B3054">
        <w:rPr>
          <w:sz w:val="22"/>
        </w:rPr>
        <w:t xml:space="preserve">                       </w:t>
      </w:r>
      <w:r w:rsidR="001A40B7">
        <w:rPr>
          <w:sz w:val="22"/>
        </w:rPr>
        <w:t xml:space="preserve">                 </w:t>
      </w:r>
      <w:r w:rsidR="001A40B7">
        <w:rPr>
          <w:rFonts w:hint="eastAsia"/>
          <w:sz w:val="22"/>
        </w:rPr>
        <w:t xml:space="preserve">   </w:t>
      </w:r>
      <w:r w:rsidR="001A40B7">
        <w:rPr>
          <w:sz w:val="22"/>
        </w:rPr>
        <w:t xml:space="preserve">         </w:t>
      </w:r>
      <w:proofErr w:type="gramStart"/>
      <w:r w:rsidR="001A40B7">
        <w:rPr>
          <w:rFonts w:hint="eastAsia"/>
          <w:sz w:val="22"/>
        </w:rPr>
        <w:t>202</w:t>
      </w:r>
      <w:r w:rsidR="00413A58">
        <w:rPr>
          <w:rFonts w:hint="eastAsia"/>
          <w:sz w:val="22"/>
        </w:rPr>
        <w:t>1</w:t>
      </w:r>
      <w:r w:rsidR="001A40B7">
        <w:rPr>
          <w:sz w:val="22"/>
        </w:rPr>
        <w:t xml:space="preserve">  </w:t>
      </w:r>
      <w:r w:rsidRPr="006B3054">
        <w:rPr>
          <w:rFonts w:hint="eastAsia"/>
          <w:sz w:val="22"/>
        </w:rPr>
        <w:t>년</w:t>
      </w:r>
      <w:proofErr w:type="gramEnd"/>
      <w:r w:rsidRPr="006B3054">
        <w:rPr>
          <w:rFonts w:hint="eastAsia"/>
          <w:sz w:val="22"/>
        </w:rPr>
        <w:t xml:space="preserve">             </w:t>
      </w:r>
      <w:r w:rsidRPr="006B3054">
        <w:rPr>
          <w:rFonts w:hint="eastAsia"/>
          <w:sz w:val="22"/>
        </w:rPr>
        <w:t>월</w:t>
      </w:r>
      <w:r w:rsidRPr="006B3054">
        <w:rPr>
          <w:rFonts w:hint="eastAsia"/>
          <w:sz w:val="22"/>
        </w:rPr>
        <w:t xml:space="preserve">            </w:t>
      </w:r>
      <w:r w:rsidRPr="006B3054">
        <w:rPr>
          <w:rFonts w:hint="eastAsia"/>
          <w:sz w:val="22"/>
        </w:rPr>
        <w:t>일</w:t>
      </w:r>
    </w:p>
    <w:p w14:paraId="1AEBE4C5" w14:textId="689AE857" w:rsidR="00D37FBF" w:rsidRPr="006B3054" w:rsidRDefault="00D37FBF" w:rsidP="00D37FBF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 w:rsidRPr="006B3054">
        <w:rPr>
          <w:rFonts w:asciiTheme="minorEastAsia" w:eastAsiaTheme="minorEastAsia" w:hAnsiTheme="minorEastAsia" w:hint="eastAsia"/>
        </w:rPr>
        <w:t xml:space="preserve">                                </w:t>
      </w:r>
      <w:r w:rsidR="006B3054">
        <w:rPr>
          <w:rFonts w:asciiTheme="minorEastAsia" w:eastAsiaTheme="minorEastAsia" w:hAnsiTheme="minorEastAsia"/>
        </w:rPr>
        <w:t xml:space="preserve">          </w:t>
      </w:r>
      <w:r w:rsidR="001A40B7">
        <w:rPr>
          <w:rFonts w:asciiTheme="minorEastAsia" w:eastAsiaTheme="minorEastAsia" w:hAnsiTheme="minorEastAsia"/>
        </w:rPr>
        <w:t xml:space="preserve">                       </w:t>
      </w:r>
      <w:r w:rsidRPr="006B3054">
        <w:rPr>
          <w:rFonts w:asciiTheme="minorEastAsia" w:eastAsiaTheme="minorEastAsia" w:hAnsiTheme="minorEastAsia" w:hint="eastAsia"/>
        </w:rPr>
        <w:t xml:space="preserve">    </w:t>
      </w:r>
      <w:proofErr w:type="gramStart"/>
      <w:r w:rsidR="006B3054">
        <w:rPr>
          <w:rFonts w:asciiTheme="minorEastAsia" w:eastAsiaTheme="minorEastAsia" w:hAnsiTheme="minorEastAsia" w:hint="eastAsia"/>
        </w:rPr>
        <w:t>신청인</w:t>
      </w:r>
      <w:r w:rsidR="006B3054">
        <w:rPr>
          <w:rFonts w:asciiTheme="minorEastAsia" w:eastAsiaTheme="minorEastAsia" w:hAnsiTheme="minorEastAsia"/>
        </w:rPr>
        <w:t> :</w:t>
      </w:r>
      <w:proofErr w:type="gramEnd"/>
      <w:r w:rsidR="006B3054">
        <w:rPr>
          <w:rFonts w:asciiTheme="minorEastAsia" w:eastAsiaTheme="minorEastAsia" w:hAnsiTheme="minorEastAsia"/>
        </w:rPr>
        <w:t xml:space="preserve"> </w:t>
      </w:r>
      <w:r w:rsidRPr="006B3054">
        <w:rPr>
          <w:rFonts w:asciiTheme="minorEastAsia" w:eastAsiaTheme="minorEastAsia" w:hAnsiTheme="minorEastAsia" w:hint="eastAsia"/>
        </w:rPr>
        <w:t xml:space="preserve">                                                      </w:t>
      </w:r>
      <w:r w:rsidR="006B3054">
        <w:rPr>
          <w:rFonts w:asciiTheme="minorEastAsia" w:eastAsiaTheme="minorEastAsia" w:hAnsiTheme="minorEastAsia" w:hint="eastAsia"/>
        </w:rPr>
        <w:t xml:space="preserve">                               </w:t>
      </w:r>
    </w:p>
    <w:sectPr w:rsidR="00D37FBF" w:rsidRPr="006B3054" w:rsidSect="00386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28A0F" w14:textId="77777777" w:rsidR="00757C16" w:rsidRDefault="00757C16">
      <w:r>
        <w:separator/>
      </w:r>
    </w:p>
  </w:endnote>
  <w:endnote w:type="continuationSeparator" w:id="0">
    <w:p w14:paraId="446EFD6E" w14:textId="77777777" w:rsidR="00757C16" w:rsidRDefault="007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Unicode MS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드림고딕2">
    <w:altName w:val="Arial Unicode MS"/>
    <w:panose1 w:val="00000000000000000000"/>
    <w:charset w:val="81"/>
    <w:family w:val="roman"/>
    <w:notTrueType/>
    <w:pitch w:val="variable"/>
    <w:sig w:usb0="00000000" w:usb1="29D72C10" w:usb2="00000012" w:usb3="00000000" w:csb0="0008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791F7" w14:textId="77777777" w:rsidR="00DB00AE" w:rsidRDefault="00DB00AE" w:rsidP="00C5435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79D13" w14:textId="77777777" w:rsidR="00DB00AE" w:rsidRDefault="00DB00AE" w:rsidP="00A519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0E51" w14:textId="6E5E308A" w:rsidR="00DB00AE" w:rsidRPr="006D2DD9" w:rsidRDefault="00DB00AE" w:rsidP="00A519AB">
    <w:pPr>
      <w:pStyle w:val="a4"/>
      <w:framePr w:wrap="auto" w:vAnchor="text" w:hAnchor="page" w:x="10779" w:y="38"/>
      <w:rPr>
        <w:rStyle w:val="a6"/>
        <w:rFonts w:ascii="Calibri" w:hAnsi="Calibri" w:cs="Calibri"/>
      </w:rPr>
    </w:pPr>
    <w:r w:rsidRPr="006D2DD9">
      <w:rPr>
        <w:rStyle w:val="a6"/>
        <w:rFonts w:ascii="Calibri" w:hAnsi="Calibri" w:cs="Calibri"/>
      </w:rPr>
      <w:fldChar w:fldCharType="begin"/>
    </w:r>
    <w:r w:rsidRPr="006D2DD9">
      <w:rPr>
        <w:rStyle w:val="a6"/>
        <w:rFonts w:ascii="Calibri" w:hAnsi="Calibri" w:cs="Calibri"/>
      </w:rPr>
      <w:instrText xml:space="preserve">PAGE  </w:instrText>
    </w:r>
    <w:r w:rsidRPr="006D2DD9">
      <w:rPr>
        <w:rStyle w:val="a6"/>
        <w:rFonts w:ascii="Calibri" w:hAnsi="Calibri" w:cs="Calibri"/>
      </w:rPr>
      <w:fldChar w:fldCharType="separate"/>
    </w:r>
    <w:r w:rsidR="00B95EC1">
      <w:rPr>
        <w:rStyle w:val="a6"/>
        <w:rFonts w:ascii="Calibri" w:hAnsi="Calibri" w:cs="Calibri"/>
        <w:noProof/>
      </w:rPr>
      <w:t>2</w:t>
    </w:r>
    <w:r w:rsidRPr="006D2DD9">
      <w:rPr>
        <w:rStyle w:val="a6"/>
        <w:rFonts w:ascii="Calibri" w:hAnsi="Calibri" w:cs="Calibri"/>
      </w:rPr>
      <w:fldChar w:fldCharType="end"/>
    </w:r>
  </w:p>
  <w:p w14:paraId="55C6FA1D" w14:textId="77777777" w:rsidR="00DB00AE" w:rsidRPr="00A519AB" w:rsidRDefault="00DB00AE" w:rsidP="00A519AB">
    <w:pPr>
      <w:pStyle w:val="a4"/>
      <w:tabs>
        <w:tab w:val="clear" w:pos="9072"/>
        <w:tab w:val="right" w:pos="9900"/>
      </w:tabs>
      <w:ind w:right="-83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274"/>
      <w:gridCol w:w="2649"/>
      <w:gridCol w:w="2314"/>
      <w:gridCol w:w="2369"/>
    </w:tblGrid>
    <w:tr w:rsidR="00DB00AE" w:rsidRPr="00956299" w14:paraId="49F874FA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CD85F49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20"/>
              <w:szCs w:val="20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20"/>
              <w:szCs w:val="20"/>
              <w:lang w:eastAsia="fr-FR"/>
            </w:rPr>
            <w:t>Alliance française de Séoul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3CC2C50" w14:textId="77777777" w:rsidR="00DB00AE" w:rsidRPr="00103728" w:rsidRDefault="00DB00AE" w:rsidP="00766683">
          <w:pPr>
            <w:rPr>
              <w:rFonts w:ascii="Calibri" w:hAnsi="Calibri" w:cs="Calibri"/>
              <w:color w:val="000000"/>
              <w:sz w:val="22"/>
              <w:szCs w:val="22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CCED21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val="en-GB" w:eastAsia="fr-FR"/>
            </w:rPr>
            <w:t xml:space="preserve">Centre de </w:t>
          </w:r>
          <w:proofErr w:type="spellStart"/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val="en-GB" w:eastAsia="fr-FR"/>
            </w:rPr>
            <w:t>Hoehyeon</w:t>
          </w:r>
          <w:proofErr w:type="spellEnd"/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12B1CC54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  <w:t>Centre de Gangnam</w:t>
          </w:r>
        </w:p>
      </w:tc>
    </w:tr>
    <w:tr w:rsidR="00DB00AE" w:rsidRPr="00956299" w14:paraId="23C14572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BAC7914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2ADE171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3AE521D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29,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Toegye-ro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10-gil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19106DE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27-15, Gangnam-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daero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 xml:space="preserve"> 94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-</w:t>
          </w: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gil</w:t>
          </w:r>
        </w:p>
      </w:tc>
    </w:tr>
    <w:tr w:rsidR="00DB00AE" w:rsidRPr="00956299" w14:paraId="0FE4FF86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891F53D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27A024C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DB6EEF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Jung-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gu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Séoul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100-873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DFAF710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Gangnam-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gu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Séoul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135-080</w:t>
          </w:r>
        </w:p>
      </w:tc>
    </w:tr>
    <w:tr w:rsidR="00DB00AE" w:rsidRPr="00956299" w14:paraId="62E3A287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F2B81EF" w14:textId="77777777" w:rsidR="00DB00AE" w:rsidRPr="00103728" w:rsidRDefault="00DB00AE" w:rsidP="00820DC7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 xml:space="preserve">Mél : 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webmaster</w:t>
          </w: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@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afseoul.or.kr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32487E4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B7DF60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Tel. : 82-2-755-4972/5702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A54D106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Tel. : 82-2-555-1125</w:t>
          </w:r>
        </w:p>
      </w:tc>
    </w:tr>
    <w:tr w:rsidR="00DB00AE" w:rsidRPr="00956299" w14:paraId="63AC37BB" w14:textId="77777777" w:rsidTr="00A9419F">
      <w:trPr>
        <w:trHeight w:val="8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1DEFC98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S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ite Internet : www.afseoul.or.kr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28D2E1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D2EA850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Mél : hoehyun@afseoul.or.kr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1FBCB1E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Mél : gangnam@afseoul.or.kr</w:t>
          </w:r>
        </w:p>
      </w:tc>
    </w:tr>
  </w:tbl>
  <w:p w14:paraId="60E2E842" w14:textId="77777777" w:rsidR="00DB00AE" w:rsidRPr="00E53E2F" w:rsidRDefault="00DB00AE" w:rsidP="00A519AB">
    <w:pPr>
      <w:pStyle w:val="a4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25F8F" w14:textId="77777777" w:rsidR="00757C16" w:rsidRDefault="00757C16">
      <w:r>
        <w:separator/>
      </w:r>
    </w:p>
  </w:footnote>
  <w:footnote w:type="continuationSeparator" w:id="0">
    <w:p w14:paraId="44BE4519" w14:textId="77777777" w:rsidR="00757C16" w:rsidRDefault="00757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BF8A" w14:textId="771263C2" w:rsidR="00DB00AE" w:rsidRDefault="00DB00AE">
    <w:pPr>
      <w:pStyle w:val="a3"/>
    </w:pPr>
    <w:r>
      <w:rPr>
        <w:noProof/>
        <w:lang w:val="en-US"/>
      </w:rPr>
      <w:drawing>
        <wp:inline distT="0" distB="0" distL="0" distR="0" wp14:anchorId="6060960A" wp14:editId="68AE0568">
          <wp:extent cx="419100" cy="431800"/>
          <wp:effectExtent l="0" t="0" r="12700" b="0"/>
          <wp:docPr id="1" name="Image 1" descr="Logo AF SEOUL 2006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AF SEOUL 2006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0651" w14:textId="4336B8D2" w:rsidR="007B577B" w:rsidRDefault="007B577B">
    <w:pPr>
      <w:pStyle w:val="a3"/>
    </w:pPr>
    <w:r>
      <w:rPr>
        <w:rFonts w:asciiTheme="minorHAnsi" w:eastAsia="바탕" w:hAnsiTheme="minorHAnsi" w:cs="바탕"/>
        <w:noProof/>
        <w:sz w:val="40"/>
        <w:lang w:val="en-US"/>
      </w:rPr>
      <w:drawing>
        <wp:inline distT="0" distB="0" distL="0" distR="0" wp14:anchorId="4A27E85F" wp14:editId="780A6E4F">
          <wp:extent cx="1171575" cy="883765"/>
          <wp:effectExtent l="0" t="0" r="0" b="0"/>
          <wp:docPr id="6" name="그림 6" descr="C:\Users\Administrator\AppData\Local\Microsoft\Windows\Temporary Internet Files\Content.Outlook\5E3DJ3FZ\AF_Logo-Séoul_RVB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AppData\Local\Microsoft\Windows\Temporary Internet Files\Content.Outlook\5E3DJ3FZ\AF_Logo-Séoul_RVB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8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591565"/>
    <w:multiLevelType w:val="hybridMultilevel"/>
    <w:tmpl w:val="145A4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E7E"/>
    <w:multiLevelType w:val="hybridMultilevel"/>
    <w:tmpl w:val="4CDE3232"/>
    <w:lvl w:ilvl="0" w:tplc="3F422D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67C2BD4"/>
    <w:multiLevelType w:val="hybridMultilevel"/>
    <w:tmpl w:val="BA807716"/>
    <w:lvl w:ilvl="0" w:tplc="6EC2A6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궁서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9293518"/>
    <w:multiLevelType w:val="hybridMultilevel"/>
    <w:tmpl w:val="E4A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5B2"/>
    <w:multiLevelType w:val="hybridMultilevel"/>
    <w:tmpl w:val="B968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237C"/>
    <w:multiLevelType w:val="hybridMultilevel"/>
    <w:tmpl w:val="1DE05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77BD"/>
    <w:multiLevelType w:val="hybridMultilevel"/>
    <w:tmpl w:val="DE5A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7511"/>
    <w:multiLevelType w:val="hybridMultilevel"/>
    <w:tmpl w:val="ECA05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04FF6"/>
    <w:multiLevelType w:val="hybridMultilevel"/>
    <w:tmpl w:val="1D56C4F0"/>
    <w:lvl w:ilvl="0" w:tplc="2C680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E5B49"/>
    <w:multiLevelType w:val="hybridMultilevel"/>
    <w:tmpl w:val="83D2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25E9"/>
    <w:multiLevelType w:val="hybridMultilevel"/>
    <w:tmpl w:val="264EE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3332B"/>
    <w:multiLevelType w:val="hybridMultilevel"/>
    <w:tmpl w:val="E184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4B18"/>
    <w:multiLevelType w:val="hybridMultilevel"/>
    <w:tmpl w:val="3930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1"/>
    <w:rsid w:val="00003B4F"/>
    <w:rsid w:val="0001072B"/>
    <w:rsid w:val="00011E09"/>
    <w:rsid w:val="0002054A"/>
    <w:rsid w:val="00031DA1"/>
    <w:rsid w:val="00040893"/>
    <w:rsid w:val="000473D2"/>
    <w:rsid w:val="00050D9E"/>
    <w:rsid w:val="00081F4E"/>
    <w:rsid w:val="000B4544"/>
    <w:rsid w:val="000C49CE"/>
    <w:rsid w:val="000D7E85"/>
    <w:rsid w:val="000E2959"/>
    <w:rsid w:val="000F2B7C"/>
    <w:rsid w:val="00103728"/>
    <w:rsid w:val="00114077"/>
    <w:rsid w:val="001202B5"/>
    <w:rsid w:val="00126FFC"/>
    <w:rsid w:val="0016039B"/>
    <w:rsid w:val="001817A3"/>
    <w:rsid w:val="00191E98"/>
    <w:rsid w:val="00192DC9"/>
    <w:rsid w:val="001933DD"/>
    <w:rsid w:val="00197E50"/>
    <w:rsid w:val="001A0FD5"/>
    <w:rsid w:val="001A40B7"/>
    <w:rsid w:val="001A7AF7"/>
    <w:rsid w:val="001A7DD6"/>
    <w:rsid w:val="001E1B75"/>
    <w:rsid w:val="001E221D"/>
    <w:rsid w:val="001F3CEC"/>
    <w:rsid w:val="00216D79"/>
    <w:rsid w:val="00253911"/>
    <w:rsid w:val="00265442"/>
    <w:rsid w:val="00282FCF"/>
    <w:rsid w:val="00291C9E"/>
    <w:rsid w:val="002A33DC"/>
    <w:rsid w:val="00300B07"/>
    <w:rsid w:val="00317CC2"/>
    <w:rsid w:val="00332DBD"/>
    <w:rsid w:val="003400A1"/>
    <w:rsid w:val="00342A7C"/>
    <w:rsid w:val="00346969"/>
    <w:rsid w:val="00380E54"/>
    <w:rsid w:val="00386995"/>
    <w:rsid w:val="003B6174"/>
    <w:rsid w:val="003D5388"/>
    <w:rsid w:val="003D7D8D"/>
    <w:rsid w:val="003E76B6"/>
    <w:rsid w:val="003F229F"/>
    <w:rsid w:val="003F7087"/>
    <w:rsid w:val="003F7369"/>
    <w:rsid w:val="00400A2C"/>
    <w:rsid w:val="00413A58"/>
    <w:rsid w:val="00416078"/>
    <w:rsid w:val="00436D63"/>
    <w:rsid w:val="004437CC"/>
    <w:rsid w:val="004475BC"/>
    <w:rsid w:val="0044798E"/>
    <w:rsid w:val="004539A3"/>
    <w:rsid w:val="00455374"/>
    <w:rsid w:val="004A58E2"/>
    <w:rsid w:val="004B7B11"/>
    <w:rsid w:val="004E0A49"/>
    <w:rsid w:val="004E6FB2"/>
    <w:rsid w:val="004E7C9B"/>
    <w:rsid w:val="00512188"/>
    <w:rsid w:val="005155A5"/>
    <w:rsid w:val="00517A2F"/>
    <w:rsid w:val="00525FEF"/>
    <w:rsid w:val="00553AE2"/>
    <w:rsid w:val="00560AF5"/>
    <w:rsid w:val="005822D4"/>
    <w:rsid w:val="00596F6F"/>
    <w:rsid w:val="005B45D1"/>
    <w:rsid w:val="005D7986"/>
    <w:rsid w:val="005E4636"/>
    <w:rsid w:val="005F1BC7"/>
    <w:rsid w:val="00606D63"/>
    <w:rsid w:val="006224D3"/>
    <w:rsid w:val="006357DA"/>
    <w:rsid w:val="00644242"/>
    <w:rsid w:val="00655635"/>
    <w:rsid w:val="0069215D"/>
    <w:rsid w:val="0069437E"/>
    <w:rsid w:val="00697D76"/>
    <w:rsid w:val="006A3EC6"/>
    <w:rsid w:val="006B3054"/>
    <w:rsid w:val="006B73C4"/>
    <w:rsid w:val="006D2DD9"/>
    <w:rsid w:val="006E4CF0"/>
    <w:rsid w:val="006F30BD"/>
    <w:rsid w:val="007033CB"/>
    <w:rsid w:val="00706286"/>
    <w:rsid w:val="00707F1B"/>
    <w:rsid w:val="00712403"/>
    <w:rsid w:val="0073207C"/>
    <w:rsid w:val="00756BD6"/>
    <w:rsid w:val="00757C16"/>
    <w:rsid w:val="00766683"/>
    <w:rsid w:val="007701DF"/>
    <w:rsid w:val="007B3880"/>
    <w:rsid w:val="007B577B"/>
    <w:rsid w:val="007C1873"/>
    <w:rsid w:val="00805475"/>
    <w:rsid w:val="008057F8"/>
    <w:rsid w:val="00805BCD"/>
    <w:rsid w:val="008071C1"/>
    <w:rsid w:val="00820DC7"/>
    <w:rsid w:val="0082119C"/>
    <w:rsid w:val="0084332E"/>
    <w:rsid w:val="00881B33"/>
    <w:rsid w:val="00893D31"/>
    <w:rsid w:val="00896DCB"/>
    <w:rsid w:val="008B3A0E"/>
    <w:rsid w:val="008B6144"/>
    <w:rsid w:val="008B726C"/>
    <w:rsid w:val="008C58B5"/>
    <w:rsid w:val="008C5CB5"/>
    <w:rsid w:val="008E781C"/>
    <w:rsid w:val="0090658A"/>
    <w:rsid w:val="00916F74"/>
    <w:rsid w:val="009264A5"/>
    <w:rsid w:val="009470DA"/>
    <w:rsid w:val="00956299"/>
    <w:rsid w:val="00961258"/>
    <w:rsid w:val="009B0637"/>
    <w:rsid w:val="009B6017"/>
    <w:rsid w:val="009C1ECE"/>
    <w:rsid w:val="009C2179"/>
    <w:rsid w:val="009C672A"/>
    <w:rsid w:val="009D49D3"/>
    <w:rsid w:val="009F4745"/>
    <w:rsid w:val="00A05313"/>
    <w:rsid w:val="00A1763F"/>
    <w:rsid w:val="00A519AB"/>
    <w:rsid w:val="00A8569B"/>
    <w:rsid w:val="00A9419F"/>
    <w:rsid w:val="00AB6187"/>
    <w:rsid w:val="00AE0171"/>
    <w:rsid w:val="00B117C8"/>
    <w:rsid w:val="00B21C9E"/>
    <w:rsid w:val="00B47124"/>
    <w:rsid w:val="00B50D46"/>
    <w:rsid w:val="00B578BC"/>
    <w:rsid w:val="00B67CE6"/>
    <w:rsid w:val="00B74C48"/>
    <w:rsid w:val="00B95EC1"/>
    <w:rsid w:val="00BA30E4"/>
    <w:rsid w:val="00BC4694"/>
    <w:rsid w:val="00BD549E"/>
    <w:rsid w:val="00BF2FFD"/>
    <w:rsid w:val="00C20014"/>
    <w:rsid w:val="00C33F06"/>
    <w:rsid w:val="00C5435E"/>
    <w:rsid w:val="00C704F0"/>
    <w:rsid w:val="00C73F1B"/>
    <w:rsid w:val="00C8675C"/>
    <w:rsid w:val="00CA2E87"/>
    <w:rsid w:val="00CA3AE4"/>
    <w:rsid w:val="00CA6EEC"/>
    <w:rsid w:val="00CA726E"/>
    <w:rsid w:val="00CC1D08"/>
    <w:rsid w:val="00CD597B"/>
    <w:rsid w:val="00CF6175"/>
    <w:rsid w:val="00D01F0E"/>
    <w:rsid w:val="00D046FF"/>
    <w:rsid w:val="00D17D86"/>
    <w:rsid w:val="00D37FBF"/>
    <w:rsid w:val="00D40EB4"/>
    <w:rsid w:val="00D6179D"/>
    <w:rsid w:val="00D6264A"/>
    <w:rsid w:val="00D645B6"/>
    <w:rsid w:val="00D80BA8"/>
    <w:rsid w:val="00D83A5E"/>
    <w:rsid w:val="00D93DFA"/>
    <w:rsid w:val="00DB00AE"/>
    <w:rsid w:val="00DB4123"/>
    <w:rsid w:val="00DD7A55"/>
    <w:rsid w:val="00E20501"/>
    <w:rsid w:val="00E21CAB"/>
    <w:rsid w:val="00E36269"/>
    <w:rsid w:val="00E4665A"/>
    <w:rsid w:val="00E52417"/>
    <w:rsid w:val="00E53E2F"/>
    <w:rsid w:val="00E54CC7"/>
    <w:rsid w:val="00E77803"/>
    <w:rsid w:val="00E83C7D"/>
    <w:rsid w:val="00E94264"/>
    <w:rsid w:val="00E977EC"/>
    <w:rsid w:val="00EA1D6B"/>
    <w:rsid w:val="00EA1FDB"/>
    <w:rsid w:val="00EA3427"/>
    <w:rsid w:val="00EC4775"/>
    <w:rsid w:val="00EE4241"/>
    <w:rsid w:val="00EF07AA"/>
    <w:rsid w:val="00EF2E8A"/>
    <w:rsid w:val="00F11094"/>
    <w:rsid w:val="00F21E46"/>
    <w:rsid w:val="00F244FC"/>
    <w:rsid w:val="00F332AA"/>
    <w:rsid w:val="00F41C15"/>
    <w:rsid w:val="00F55743"/>
    <w:rsid w:val="00F577AF"/>
    <w:rsid w:val="00F67303"/>
    <w:rsid w:val="00F7501F"/>
    <w:rsid w:val="00F86B5B"/>
    <w:rsid w:val="00FD39D1"/>
    <w:rsid w:val="00FD5F52"/>
    <w:rsid w:val="00FE30FC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7C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Unicode MS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EC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9C1ECE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9C1ECE"/>
    <w:rPr>
      <w:rFonts w:ascii="Arial" w:hAnsi="Arial" w:cs="Times New Roman"/>
      <w:color w:val="0000FF"/>
      <w:u w:val="single"/>
    </w:rPr>
  </w:style>
  <w:style w:type="character" w:styleId="a6">
    <w:name w:val="page number"/>
    <w:basedOn w:val="a0"/>
    <w:rsid w:val="00E53E2F"/>
    <w:rPr>
      <w:rFonts w:cs="Times New Roman"/>
    </w:rPr>
  </w:style>
  <w:style w:type="paragraph" w:styleId="a7">
    <w:name w:val="Balloon Text"/>
    <w:basedOn w:val="a"/>
    <w:link w:val="Char1"/>
    <w:semiHidden/>
    <w:rsid w:val="00BC469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locked/>
    <w:rsid w:val="00BC4694"/>
    <w:rPr>
      <w:rFonts w:ascii="Tahoma" w:hAnsi="Tahoma" w:cs="Tahoma"/>
      <w:sz w:val="16"/>
      <w:szCs w:val="16"/>
      <w:lang w:eastAsia="ko-KR"/>
    </w:rPr>
  </w:style>
  <w:style w:type="character" w:customStyle="1" w:styleId="Char0">
    <w:name w:val="바닥글 Char"/>
    <w:basedOn w:val="a0"/>
    <w:link w:val="a4"/>
    <w:locked/>
    <w:rsid w:val="00BC4694"/>
    <w:rPr>
      <w:rFonts w:cs="Times New Roman"/>
      <w:sz w:val="24"/>
      <w:szCs w:val="24"/>
      <w:lang w:eastAsia="ko-KR"/>
    </w:rPr>
  </w:style>
  <w:style w:type="table" w:styleId="a8">
    <w:name w:val="Table Grid"/>
    <w:basedOn w:val="a1"/>
    <w:rsid w:val="00512188"/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90658A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 w:val="20"/>
      <w:lang w:val="en-US"/>
    </w:rPr>
  </w:style>
  <w:style w:type="character" w:customStyle="1" w:styleId="Char2">
    <w:name w:val="날짜 Char"/>
    <w:basedOn w:val="a0"/>
    <w:link w:val="a9"/>
    <w:rsid w:val="0090658A"/>
    <w:rPr>
      <w:rFonts w:ascii="바탕" w:eastAsia="바탕"/>
      <w:kern w:val="2"/>
      <w:szCs w:val="24"/>
      <w:lang w:val="en-US"/>
    </w:rPr>
  </w:style>
  <w:style w:type="paragraph" w:styleId="aa">
    <w:name w:val="List Paragraph"/>
    <w:basedOn w:val="a"/>
    <w:uiPriority w:val="34"/>
    <w:qFormat/>
    <w:rsid w:val="00D80BA8"/>
    <w:pPr>
      <w:ind w:left="720"/>
      <w:contextualSpacing/>
    </w:pPr>
  </w:style>
  <w:style w:type="character" w:customStyle="1" w:styleId="Char">
    <w:name w:val="머리글 Char"/>
    <w:basedOn w:val="a0"/>
    <w:link w:val="a3"/>
    <w:uiPriority w:val="99"/>
    <w:rsid w:val="007B577B"/>
    <w:rPr>
      <w:sz w:val="24"/>
      <w:szCs w:val="24"/>
    </w:rPr>
  </w:style>
  <w:style w:type="paragraph" w:styleId="ab">
    <w:name w:val="No Spacing"/>
    <w:uiPriority w:val="1"/>
    <w:qFormat/>
    <w:rsid w:val="0016039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Unicode MS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EC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9C1ECE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9C1ECE"/>
    <w:rPr>
      <w:rFonts w:ascii="Arial" w:hAnsi="Arial" w:cs="Times New Roman"/>
      <w:color w:val="0000FF"/>
      <w:u w:val="single"/>
    </w:rPr>
  </w:style>
  <w:style w:type="character" w:styleId="a6">
    <w:name w:val="page number"/>
    <w:basedOn w:val="a0"/>
    <w:rsid w:val="00E53E2F"/>
    <w:rPr>
      <w:rFonts w:cs="Times New Roman"/>
    </w:rPr>
  </w:style>
  <w:style w:type="paragraph" w:styleId="a7">
    <w:name w:val="Balloon Text"/>
    <w:basedOn w:val="a"/>
    <w:link w:val="Char1"/>
    <w:semiHidden/>
    <w:rsid w:val="00BC469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locked/>
    <w:rsid w:val="00BC4694"/>
    <w:rPr>
      <w:rFonts w:ascii="Tahoma" w:hAnsi="Tahoma" w:cs="Tahoma"/>
      <w:sz w:val="16"/>
      <w:szCs w:val="16"/>
      <w:lang w:eastAsia="ko-KR"/>
    </w:rPr>
  </w:style>
  <w:style w:type="character" w:customStyle="1" w:styleId="Char0">
    <w:name w:val="바닥글 Char"/>
    <w:basedOn w:val="a0"/>
    <w:link w:val="a4"/>
    <w:locked/>
    <w:rsid w:val="00BC4694"/>
    <w:rPr>
      <w:rFonts w:cs="Times New Roman"/>
      <w:sz w:val="24"/>
      <w:szCs w:val="24"/>
      <w:lang w:eastAsia="ko-KR"/>
    </w:rPr>
  </w:style>
  <w:style w:type="table" w:styleId="a8">
    <w:name w:val="Table Grid"/>
    <w:basedOn w:val="a1"/>
    <w:rsid w:val="00512188"/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90658A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 w:val="20"/>
      <w:lang w:val="en-US"/>
    </w:rPr>
  </w:style>
  <w:style w:type="character" w:customStyle="1" w:styleId="Char2">
    <w:name w:val="날짜 Char"/>
    <w:basedOn w:val="a0"/>
    <w:link w:val="a9"/>
    <w:rsid w:val="0090658A"/>
    <w:rPr>
      <w:rFonts w:ascii="바탕" w:eastAsia="바탕"/>
      <w:kern w:val="2"/>
      <w:szCs w:val="24"/>
      <w:lang w:val="en-US"/>
    </w:rPr>
  </w:style>
  <w:style w:type="paragraph" w:styleId="aa">
    <w:name w:val="List Paragraph"/>
    <w:basedOn w:val="a"/>
    <w:uiPriority w:val="34"/>
    <w:qFormat/>
    <w:rsid w:val="00D80BA8"/>
    <w:pPr>
      <w:ind w:left="720"/>
      <w:contextualSpacing/>
    </w:pPr>
  </w:style>
  <w:style w:type="character" w:customStyle="1" w:styleId="Char">
    <w:name w:val="머리글 Char"/>
    <w:basedOn w:val="a0"/>
    <w:link w:val="a3"/>
    <w:uiPriority w:val="99"/>
    <w:rsid w:val="007B577B"/>
    <w:rPr>
      <w:sz w:val="24"/>
      <w:szCs w:val="24"/>
    </w:rPr>
  </w:style>
  <w:style w:type="paragraph" w:styleId="ab">
    <w:name w:val="No Spacing"/>
    <w:uiPriority w:val="1"/>
    <w:qFormat/>
    <w:rsid w:val="0016039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DC88B-1412-48CC-BF49-47086475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2020년 온라인신청서</vt:lpstr>
      <vt:lpstr/>
      <vt:lpstr/>
    </vt:vector>
  </TitlesOfParts>
  <Company>Alliance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온라인신청서</dc:title>
  <dc:creator>AF</dc:creator>
  <cp:lastModifiedBy>STAFF</cp:lastModifiedBy>
  <cp:revision>2</cp:revision>
  <cp:lastPrinted>2018-12-18T02:06:00Z</cp:lastPrinted>
  <dcterms:created xsi:type="dcterms:W3CDTF">2021-02-23T07:14:00Z</dcterms:created>
  <dcterms:modified xsi:type="dcterms:W3CDTF">2021-02-23T07:14:00Z</dcterms:modified>
</cp:coreProperties>
</file>