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CF5F19" w14:textId="77777777" w:rsidR="001A40B7" w:rsidRPr="00B95EC1" w:rsidRDefault="001A40B7" w:rsidP="001A40B7">
      <w:pPr>
        <w:pStyle w:val="ab"/>
        <w:jc w:val="left"/>
        <w:rPr>
          <w:rFonts w:ascii="a드림고딕2" w:eastAsia="a드림고딕2" w:hAnsi="a드림고딕2"/>
          <w:sz w:val="26"/>
          <w:szCs w:val="26"/>
        </w:rPr>
      </w:pPr>
    </w:p>
    <w:p w14:paraId="16F804AF" w14:textId="3B5FA3FA" w:rsidR="00B95EC1" w:rsidRDefault="00B67CE6" w:rsidP="00B95EC1">
      <w:pPr>
        <w:pStyle w:val="ab"/>
        <w:rPr>
          <w:rFonts w:hint="eastAsia"/>
          <w:b/>
          <w:sz w:val="22"/>
        </w:rPr>
      </w:pPr>
      <w:r>
        <w:rPr>
          <w:rFonts w:ascii="a드림고딕2" w:eastAsia="a드림고딕2" w:hAnsi="a드림고딕2" w:hint="eastAsia"/>
          <w:noProof/>
          <w:sz w:val="26"/>
          <w:szCs w:val="26"/>
        </w:rPr>
        <w:drawing>
          <wp:inline distT="0" distB="0" distL="0" distR="0" wp14:anchorId="0F60775E" wp14:editId="137CF214">
            <wp:extent cx="6638925" cy="3505200"/>
            <wp:effectExtent l="0" t="0" r="9525" b="0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94E21A" w14:textId="77777777" w:rsidR="00B67CE6" w:rsidRDefault="00B67CE6" w:rsidP="00B95EC1">
      <w:pPr>
        <w:pStyle w:val="ab"/>
        <w:rPr>
          <w:rFonts w:hint="eastAsia"/>
          <w:b/>
          <w:sz w:val="22"/>
        </w:rPr>
      </w:pPr>
    </w:p>
    <w:p w14:paraId="5F227137" w14:textId="77777777" w:rsidR="00B67CE6" w:rsidRDefault="00B67CE6" w:rsidP="00B95EC1">
      <w:pPr>
        <w:pStyle w:val="ab"/>
        <w:rPr>
          <w:rFonts w:hint="eastAsia"/>
          <w:b/>
          <w:sz w:val="22"/>
        </w:rPr>
      </w:pPr>
    </w:p>
    <w:p w14:paraId="43D868EB" w14:textId="77777777" w:rsidR="00B95EC1" w:rsidRPr="002A33DC" w:rsidRDefault="00B95EC1" w:rsidP="00B95EC1">
      <w:pPr>
        <w:pStyle w:val="ab"/>
        <w:rPr>
          <w:b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0"/>
        <w:gridCol w:w="365"/>
        <w:gridCol w:w="623"/>
        <w:gridCol w:w="7291"/>
      </w:tblGrid>
      <w:tr w:rsidR="0016039B" w14:paraId="6AF06A8B" w14:textId="77777777" w:rsidTr="001A40B7">
        <w:trPr>
          <w:trHeight w:val="635"/>
          <w:jc w:val="center"/>
        </w:trPr>
        <w:tc>
          <w:tcPr>
            <w:tcW w:w="9369" w:type="dxa"/>
            <w:gridSpan w:val="4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BC335B6" w14:textId="77777777" w:rsidR="0016039B" w:rsidRPr="009C672A" w:rsidRDefault="0016039B" w:rsidP="004425AE">
            <w:pPr>
              <w:pStyle w:val="ab"/>
              <w:jc w:val="center"/>
              <w:rPr>
                <w:b/>
              </w:rPr>
            </w:pPr>
            <w:r w:rsidRPr="009C672A">
              <w:rPr>
                <w:rFonts w:hint="eastAsia"/>
                <w:b/>
                <w:sz w:val="36"/>
              </w:rPr>
              <w:t>강</w:t>
            </w:r>
            <w:r w:rsidRPr="009C672A">
              <w:rPr>
                <w:rFonts w:hint="eastAsia"/>
                <w:b/>
                <w:sz w:val="36"/>
              </w:rPr>
              <w:t xml:space="preserve"> </w:t>
            </w:r>
            <w:r w:rsidRPr="009C672A">
              <w:rPr>
                <w:rFonts w:hint="eastAsia"/>
                <w:b/>
                <w:sz w:val="36"/>
              </w:rPr>
              <w:t>의</w:t>
            </w:r>
            <w:r w:rsidRPr="009C672A">
              <w:rPr>
                <w:rFonts w:hint="eastAsia"/>
                <w:b/>
                <w:sz w:val="36"/>
              </w:rPr>
              <w:t xml:space="preserve"> </w:t>
            </w:r>
            <w:r w:rsidRPr="009C672A">
              <w:rPr>
                <w:rFonts w:hint="eastAsia"/>
                <w:b/>
                <w:sz w:val="36"/>
              </w:rPr>
              <w:t>신</w:t>
            </w:r>
            <w:r w:rsidRPr="009C672A">
              <w:rPr>
                <w:rFonts w:hint="eastAsia"/>
                <w:b/>
                <w:sz w:val="36"/>
              </w:rPr>
              <w:t xml:space="preserve"> </w:t>
            </w:r>
            <w:r w:rsidRPr="009C672A">
              <w:rPr>
                <w:rFonts w:hint="eastAsia"/>
                <w:b/>
                <w:sz w:val="36"/>
              </w:rPr>
              <w:t>청</w:t>
            </w:r>
            <w:r w:rsidRPr="009C672A">
              <w:rPr>
                <w:rFonts w:hint="eastAsia"/>
                <w:b/>
                <w:sz w:val="36"/>
              </w:rPr>
              <w:t xml:space="preserve"> </w:t>
            </w:r>
            <w:r w:rsidRPr="009C672A">
              <w:rPr>
                <w:rFonts w:hint="eastAsia"/>
                <w:b/>
                <w:sz w:val="36"/>
              </w:rPr>
              <w:t>서</w:t>
            </w:r>
          </w:p>
        </w:tc>
        <w:bookmarkStart w:id="0" w:name="_GoBack"/>
        <w:bookmarkEnd w:id="0"/>
      </w:tr>
      <w:tr w:rsidR="009C672A" w14:paraId="71EE3E9B" w14:textId="77777777" w:rsidTr="001A40B7">
        <w:trPr>
          <w:trHeight w:val="545"/>
          <w:jc w:val="center"/>
        </w:trPr>
        <w:tc>
          <w:tcPr>
            <w:tcW w:w="9369" w:type="dxa"/>
            <w:gridSpan w:val="4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2409058" w14:textId="089AEB49" w:rsidR="009C672A" w:rsidRPr="009C672A" w:rsidRDefault="009C672A" w:rsidP="009C672A">
            <w:pPr>
              <w:pStyle w:val="ab"/>
              <w:ind w:firstLineChars="600" w:firstLine="1680"/>
              <w:jc w:val="left"/>
              <w:rPr>
                <w:b/>
                <w:sz w:val="28"/>
              </w:rPr>
            </w:pPr>
            <w:r w:rsidRPr="009C672A">
              <w:rPr>
                <w:rFonts w:hint="eastAsia"/>
                <w:b/>
                <w:sz w:val="28"/>
              </w:rPr>
              <w:t>회현</w:t>
            </w:r>
            <w:r w:rsidRPr="009C672A">
              <w:rPr>
                <w:rFonts w:hint="eastAsia"/>
                <w:b/>
                <w:sz w:val="28"/>
              </w:rPr>
              <w:t xml:space="preserve"> </w:t>
            </w:r>
            <w:r w:rsidRPr="009C672A">
              <w:rPr>
                <w:rFonts w:hint="eastAsia"/>
                <w:b/>
                <w:sz w:val="28"/>
              </w:rPr>
              <w:t>센터</w:t>
            </w:r>
            <w:r w:rsidRPr="009C672A">
              <w:rPr>
                <w:rFonts w:hint="eastAsia"/>
                <w:b/>
                <w:sz w:val="28"/>
              </w:rPr>
              <w:t xml:space="preserve"> </w:t>
            </w:r>
            <w:sdt>
              <w:sdtPr>
                <w:rPr>
                  <w:rFonts w:hint="eastAsia"/>
                  <w:b/>
                  <w:sz w:val="28"/>
                </w:rPr>
                <w:id w:val="-984628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C672A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proofErr w:type="gramStart"/>
            <w:r w:rsidRPr="009C672A">
              <w:rPr>
                <w:b/>
                <w:sz w:val="28"/>
              </w:rPr>
              <w:t xml:space="preserve">               </w:t>
            </w:r>
            <w:r>
              <w:rPr>
                <w:b/>
                <w:sz w:val="28"/>
              </w:rPr>
              <w:t xml:space="preserve">     </w:t>
            </w:r>
            <w:r w:rsidR="006B73C4">
              <w:rPr>
                <w:b/>
                <w:sz w:val="28"/>
              </w:rPr>
              <w:t xml:space="preserve">                </w:t>
            </w:r>
            <w:r w:rsidRPr="009C672A">
              <w:rPr>
                <w:b/>
                <w:sz w:val="28"/>
              </w:rPr>
              <w:t xml:space="preserve">   </w:t>
            </w:r>
            <w:r w:rsidRPr="009C672A">
              <w:rPr>
                <w:rFonts w:hint="eastAsia"/>
                <w:b/>
                <w:sz w:val="28"/>
              </w:rPr>
              <w:t>강남센터</w:t>
            </w:r>
            <w:proofErr w:type="gramEnd"/>
            <w:r w:rsidRPr="009C672A">
              <w:rPr>
                <w:rFonts w:hint="eastAsia"/>
                <w:b/>
                <w:sz w:val="28"/>
              </w:rPr>
              <w:t xml:space="preserve"> </w:t>
            </w:r>
            <w:sdt>
              <w:sdtPr>
                <w:rPr>
                  <w:rFonts w:hint="eastAsia"/>
                  <w:b/>
                  <w:sz w:val="28"/>
                </w:rPr>
                <w:id w:val="-1465274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</w:p>
        </w:tc>
      </w:tr>
      <w:tr w:rsidR="0016039B" w14:paraId="63AE8CBA" w14:textId="77777777" w:rsidTr="001A40B7">
        <w:trPr>
          <w:trHeight w:val="626"/>
          <w:jc w:val="center"/>
        </w:trPr>
        <w:tc>
          <w:tcPr>
            <w:tcW w:w="1090" w:type="dxa"/>
            <w:vMerge w:val="restart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14:paraId="24345820" w14:textId="77777777" w:rsidR="0016039B" w:rsidRPr="003D76DB" w:rsidRDefault="0016039B" w:rsidP="004425AE">
            <w:pPr>
              <w:pStyle w:val="ab"/>
              <w:jc w:val="center"/>
              <w:rPr>
                <w:b/>
              </w:rPr>
            </w:pPr>
            <w:r w:rsidRPr="003D76DB">
              <w:rPr>
                <w:rFonts w:hint="eastAsia"/>
                <w:b/>
              </w:rPr>
              <w:t>이름</w:t>
            </w:r>
          </w:p>
        </w:tc>
        <w:tc>
          <w:tcPr>
            <w:tcW w:w="988" w:type="dxa"/>
            <w:gridSpan w:val="2"/>
            <w:tcBorders>
              <w:top w:val="single" w:sz="24" w:space="0" w:color="auto"/>
            </w:tcBorders>
            <w:vAlign w:val="center"/>
          </w:tcPr>
          <w:p w14:paraId="07258065" w14:textId="77777777" w:rsidR="0016039B" w:rsidRPr="003D76DB" w:rsidRDefault="0016039B" w:rsidP="004425AE">
            <w:pPr>
              <w:pStyle w:val="ab"/>
              <w:jc w:val="center"/>
              <w:rPr>
                <w:b/>
              </w:rPr>
            </w:pPr>
            <w:r w:rsidRPr="003D76DB">
              <w:rPr>
                <w:rFonts w:hint="eastAsia"/>
                <w:b/>
              </w:rPr>
              <w:t>국문</w:t>
            </w:r>
          </w:p>
        </w:tc>
        <w:tc>
          <w:tcPr>
            <w:tcW w:w="7291" w:type="dxa"/>
            <w:tcBorders>
              <w:top w:val="single" w:sz="24" w:space="0" w:color="auto"/>
              <w:right w:val="single" w:sz="18" w:space="0" w:color="auto"/>
            </w:tcBorders>
            <w:vAlign w:val="center"/>
          </w:tcPr>
          <w:p w14:paraId="44BB6215" w14:textId="77777777" w:rsidR="0016039B" w:rsidRDefault="0016039B" w:rsidP="004425AE">
            <w:pPr>
              <w:pStyle w:val="ab"/>
            </w:pPr>
          </w:p>
        </w:tc>
      </w:tr>
      <w:tr w:rsidR="0016039B" w14:paraId="05CFDCF1" w14:textId="77777777" w:rsidTr="001A40B7">
        <w:trPr>
          <w:trHeight w:val="591"/>
          <w:jc w:val="center"/>
        </w:trPr>
        <w:tc>
          <w:tcPr>
            <w:tcW w:w="1090" w:type="dxa"/>
            <w:vMerge/>
            <w:tcBorders>
              <w:left w:val="single" w:sz="18" w:space="0" w:color="auto"/>
            </w:tcBorders>
            <w:vAlign w:val="center"/>
          </w:tcPr>
          <w:p w14:paraId="3A59B840" w14:textId="77777777" w:rsidR="0016039B" w:rsidRPr="003D76DB" w:rsidRDefault="0016039B" w:rsidP="004425AE">
            <w:pPr>
              <w:pStyle w:val="ab"/>
              <w:rPr>
                <w:b/>
              </w:rPr>
            </w:pPr>
          </w:p>
        </w:tc>
        <w:tc>
          <w:tcPr>
            <w:tcW w:w="988" w:type="dxa"/>
            <w:gridSpan w:val="2"/>
            <w:vAlign w:val="center"/>
          </w:tcPr>
          <w:p w14:paraId="1EFE52AF" w14:textId="77777777" w:rsidR="0016039B" w:rsidRPr="003D76DB" w:rsidRDefault="0016039B" w:rsidP="004425AE">
            <w:pPr>
              <w:pStyle w:val="ab"/>
              <w:jc w:val="center"/>
              <w:rPr>
                <w:b/>
              </w:rPr>
            </w:pPr>
            <w:r w:rsidRPr="003D76DB">
              <w:rPr>
                <w:rFonts w:hint="eastAsia"/>
                <w:b/>
              </w:rPr>
              <w:t>영문</w:t>
            </w:r>
          </w:p>
        </w:tc>
        <w:tc>
          <w:tcPr>
            <w:tcW w:w="7291" w:type="dxa"/>
            <w:tcBorders>
              <w:right w:val="single" w:sz="18" w:space="0" w:color="auto"/>
            </w:tcBorders>
            <w:vAlign w:val="center"/>
          </w:tcPr>
          <w:p w14:paraId="1DB6B87A" w14:textId="77777777" w:rsidR="0016039B" w:rsidRDefault="0016039B" w:rsidP="004425AE">
            <w:pPr>
              <w:pStyle w:val="ab"/>
            </w:pPr>
          </w:p>
        </w:tc>
      </w:tr>
      <w:tr w:rsidR="0016039B" w14:paraId="0435F753" w14:textId="77777777" w:rsidTr="001A40B7">
        <w:trPr>
          <w:trHeight w:val="536"/>
          <w:jc w:val="center"/>
        </w:trPr>
        <w:tc>
          <w:tcPr>
            <w:tcW w:w="1455" w:type="dxa"/>
            <w:gridSpan w:val="2"/>
            <w:tcBorders>
              <w:left w:val="single" w:sz="18" w:space="0" w:color="auto"/>
            </w:tcBorders>
            <w:vAlign w:val="center"/>
          </w:tcPr>
          <w:p w14:paraId="125BBB02" w14:textId="77777777" w:rsidR="0016039B" w:rsidRPr="003D76DB" w:rsidRDefault="0016039B" w:rsidP="004425AE">
            <w:pPr>
              <w:pStyle w:val="ab"/>
              <w:jc w:val="center"/>
              <w:rPr>
                <w:b/>
              </w:rPr>
            </w:pPr>
            <w:r w:rsidRPr="003D76DB">
              <w:rPr>
                <w:rFonts w:hint="eastAsia"/>
                <w:b/>
              </w:rPr>
              <w:t>휴대전화</w:t>
            </w:r>
          </w:p>
        </w:tc>
        <w:tc>
          <w:tcPr>
            <w:tcW w:w="7914" w:type="dxa"/>
            <w:gridSpan w:val="2"/>
            <w:tcBorders>
              <w:right w:val="single" w:sz="18" w:space="0" w:color="auto"/>
            </w:tcBorders>
            <w:vAlign w:val="center"/>
          </w:tcPr>
          <w:p w14:paraId="6421EAB4" w14:textId="77777777" w:rsidR="0016039B" w:rsidRDefault="0016039B" w:rsidP="004425AE">
            <w:pPr>
              <w:pStyle w:val="ab"/>
            </w:pPr>
          </w:p>
        </w:tc>
      </w:tr>
      <w:tr w:rsidR="0016039B" w14:paraId="5A140A03" w14:textId="77777777" w:rsidTr="001A40B7">
        <w:trPr>
          <w:trHeight w:val="517"/>
          <w:jc w:val="center"/>
        </w:trPr>
        <w:tc>
          <w:tcPr>
            <w:tcW w:w="1455" w:type="dxa"/>
            <w:gridSpan w:val="2"/>
            <w:tcBorders>
              <w:left w:val="single" w:sz="18" w:space="0" w:color="auto"/>
              <w:bottom w:val="single" w:sz="8" w:space="0" w:color="auto"/>
            </w:tcBorders>
            <w:vAlign w:val="center"/>
          </w:tcPr>
          <w:p w14:paraId="255DEF44" w14:textId="77777777" w:rsidR="0016039B" w:rsidRPr="003D76DB" w:rsidRDefault="0016039B" w:rsidP="004425AE">
            <w:pPr>
              <w:pStyle w:val="ab"/>
              <w:jc w:val="center"/>
              <w:rPr>
                <w:b/>
              </w:rPr>
            </w:pPr>
            <w:r w:rsidRPr="003D76DB">
              <w:rPr>
                <w:rFonts w:hint="eastAsia"/>
                <w:b/>
              </w:rPr>
              <w:t>강의기호</w:t>
            </w:r>
          </w:p>
        </w:tc>
        <w:tc>
          <w:tcPr>
            <w:tcW w:w="7914" w:type="dxa"/>
            <w:gridSpan w:val="2"/>
            <w:tcBorders>
              <w:bottom w:val="single" w:sz="8" w:space="0" w:color="auto"/>
              <w:right w:val="single" w:sz="18" w:space="0" w:color="auto"/>
            </w:tcBorders>
            <w:vAlign w:val="center"/>
          </w:tcPr>
          <w:p w14:paraId="1FB0BB74" w14:textId="77777777" w:rsidR="0016039B" w:rsidRDefault="0016039B" w:rsidP="004425AE">
            <w:pPr>
              <w:pStyle w:val="ab"/>
            </w:pPr>
          </w:p>
        </w:tc>
      </w:tr>
      <w:tr w:rsidR="00D37FBF" w14:paraId="196FB226" w14:textId="77777777" w:rsidTr="001A40B7">
        <w:trPr>
          <w:trHeight w:val="371"/>
          <w:jc w:val="center"/>
        </w:trPr>
        <w:tc>
          <w:tcPr>
            <w:tcW w:w="9369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8330C68" w14:textId="686CA236" w:rsidR="00D37FBF" w:rsidRDefault="00D37FBF" w:rsidP="004425AE">
            <w:pPr>
              <w:pStyle w:val="ab"/>
            </w:pPr>
            <w:r>
              <w:rPr>
                <w:rFonts w:hint="eastAsia"/>
              </w:rPr>
              <w:t>작성한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개인정보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이용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수집에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동의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하십니까</w:t>
            </w:r>
            <w:r>
              <w:rPr>
                <w:rFonts w:hint="eastAsia"/>
              </w:rPr>
              <w:t xml:space="preserve">?                                          </w:t>
            </w:r>
            <w:r>
              <w:rPr>
                <w:rFonts w:hint="eastAsia"/>
              </w:rPr>
              <w:t>예</w:t>
            </w:r>
            <w:r>
              <w:rPr>
                <w:rFonts w:hint="eastAsia"/>
              </w:rPr>
              <w:t xml:space="preserve">  </w:t>
            </w:r>
            <w:r>
              <w:rPr>
                <w:rFonts w:ascii="굴림" w:eastAsia="나눔고딕" w:hAnsi="굴림" w:cs="굴림" w:hint="eastAsia"/>
                <w:color w:val="000000"/>
                <w:kern w:val="0"/>
                <w:szCs w:val="20"/>
              </w:rPr>
              <w:t xml:space="preserve"> </w:t>
            </w:r>
            <w:sdt>
              <w:sdtPr>
                <w:rPr>
                  <w:rFonts w:ascii="굴림" w:eastAsia="나눔고딕" w:hAnsi="굴림" w:cs="굴림" w:hint="eastAsia"/>
                  <w:color w:val="000000"/>
                  <w:kern w:val="0"/>
                  <w:szCs w:val="20"/>
                </w:rPr>
                <w:id w:val="-70426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72A">
                  <w:rPr>
                    <w:rFonts w:ascii="MS Gothic" w:eastAsia="MS Gothic" w:hAnsi="MS Gothic" w:cs="굴림" w:hint="eastAsia"/>
                    <w:color w:val="000000"/>
                    <w:kern w:val="0"/>
                    <w:szCs w:val="20"/>
                  </w:rPr>
                  <w:t>☐</w:t>
                </w:r>
              </w:sdtContent>
            </w:sdt>
            <w:proofErr w:type="gramStart"/>
            <w:r>
              <w:rPr>
                <w:rFonts w:hint="eastAsia"/>
              </w:rPr>
              <w:t xml:space="preserve">    </w:t>
            </w:r>
            <w:r w:rsidR="009C672A">
              <w:t xml:space="preserve">   </w:t>
            </w:r>
            <w:r>
              <w:rPr>
                <w:rFonts w:hint="eastAsia"/>
              </w:rPr>
              <w:t>아니요</w:t>
            </w:r>
            <w:proofErr w:type="gramEnd"/>
            <w:sdt>
              <w:sdtPr>
                <w:rPr>
                  <w:rFonts w:hint="eastAsia"/>
                  <w:color w:val="000000"/>
                  <w:kern w:val="0"/>
                  <w:szCs w:val="20"/>
                </w:rPr>
                <w:id w:val="514427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72A">
                  <w:rPr>
                    <w:rFonts w:ascii="MS Gothic" w:eastAsia="MS Gothic" w:hAnsi="MS Gothic" w:hint="eastAsia"/>
                    <w:color w:val="000000"/>
                    <w:kern w:val="0"/>
                    <w:szCs w:val="20"/>
                  </w:rPr>
                  <w:t>☐</w:t>
                </w:r>
              </w:sdtContent>
            </w:sdt>
          </w:p>
        </w:tc>
      </w:tr>
    </w:tbl>
    <w:p w14:paraId="4DD0E9C2" w14:textId="77777777" w:rsidR="0016039B" w:rsidRPr="0054165F" w:rsidRDefault="0016039B" w:rsidP="0016039B">
      <w:pPr>
        <w:pStyle w:val="ab"/>
      </w:pPr>
    </w:p>
    <w:p w14:paraId="4B9A836A" w14:textId="77777777" w:rsidR="001A40B7" w:rsidRDefault="001A40B7" w:rsidP="001A40B7">
      <w:pPr>
        <w:pStyle w:val="ab"/>
        <w:jc w:val="center"/>
        <w:rPr>
          <w:sz w:val="22"/>
        </w:rPr>
      </w:pPr>
    </w:p>
    <w:p w14:paraId="1B61C8C7" w14:textId="2EA6935D" w:rsidR="00D37FBF" w:rsidRPr="001A40B7" w:rsidRDefault="00D37FBF" w:rsidP="001A40B7">
      <w:pPr>
        <w:pStyle w:val="ab"/>
        <w:jc w:val="center"/>
        <w:rPr>
          <w:sz w:val="22"/>
        </w:rPr>
      </w:pPr>
      <w:r w:rsidRPr="006B3054">
        <w:rPr>
          <w:rFonts w:hint="eastAsia"/>
          <w:sz w:val="22"/>
        </w:rPr>
        <w:t>위</w:t>
      </w:r>
      <w:r w:rsidRPr="006B3054">
        <w:rPr>
          <w:rFonts w:hint="eastAsia"/>
          <w:sz w:val="22"/>
        </w:rPr>
        <w:t xml:space="preserve"> </w:t>
      </w:r>
      <w:r w:rsidRPr="006B3054">
        <w:rPr>
          <w:rFonts w:hint="eastAsia"/>
          <w:sz w:val="22"/>
        </w:rPr>
        <w:t>내용을</w:t>
      </w:r>
      <w:r w:rsidRPr="006B3054">
        <w:rPr>
          <w:rFonts w:hint="eastAsia"/>
          <w:sz w:val="22"/>
        </w:rPr>
        <w:t xml:space="preserve"> </w:t>
      </w:r>
      <w:r w:rsidRPr="006B3054">
        <w:rPr>
          <w:rFonts w:hint="eastAsia"/>
          <w:sz w:val="22"/>
        </w:rPr>
        <w:t>작성하여</w:t>
      </w:r>
      <w:r w:rsidRPr="006B3054">
        <w:rPr>
          <w:rFonts w:hint="eastAsia"/>
          <w:sz w:val="22"/>
        </w:rPr>
        <w:t xml:space="preserve"> </w:t>
      </w:r>
      <w:r w:rsidRPr="006B3054">
        <w:rPr>
          <w:rFonts w:hint="eastAsia"/>
          <w:sz w:val="22"/>
        </w:rPr>
        <w:t>보내드립니다</w:t>
      </w:r>
      <w:r w:rsidRPr="006B3054">
        <w:rPr>
          <w:rFonts w:hint="eastAsia"/>
          <w:sz w:val="22"/>
        </w:rPr>
        <w:t>.</w:t>
      </w:r>
    </w:p>
    <w:p w14:paraId="116029F3" w14:textId="42016C0A" w:rsidR="00D37FBF" w:rsidRPr="006B3054" w:rsidRDefault="00D37FBF" w:rsidP="006B3054">
      <w:pPr>
        <w:pStyle w:val="ab"/>
        <w:rPr>
          <w:sz w:val="22"/>
        </w:rPr>
      </w:pPr>
      <w:r w:rsidRPr="006B3054">
        <w:rPr>
          <w:rFonts w:hint="eastAsia"/>
          <w:sz w:val="22"/>
        </w:rPr>
        <w:t xml:space="preserve">                                                                            </w:t>
      </w:r>
      <w:r w:rsidR="006B3054">
        <w:rPr>
          <w:sz w:val="22"/>
        </w:rPr>
        <w:t xml:space="preserve">                       </w:t>
      </w:r>
      <w:r w:rsidR="001A40B7">
        <w:rPr>
          <w:sz w:val="22"/>
        </w:rPr>
        <w:t xml:space="preserve">                 </w:t>
      </w:r>
      <w:r w:rsidR="001A40B7">
        <w:rPr>
          <w:rFonts w:hint="eastAsia"/>
          <w:sz w:val="22"/>
        </w:rPr>
        <w:t xml:space="preserve">   </w:t>
      </w:r>
      <w:r w:rsidR="001A40B7">
        <w:rPr>
          <w:sz w:val="22"/>
        </w:rPr>
        <w:t xml:space="preserve">         </w:t>
      </w:r>
      <w:proofErr w:type="gramStart"/>
      <w:r w:rsidR="001A40B7">
        <w:rPr>
          <w:rFonts w:hint="eastAsia"/>
          <w:sz w:val="22"/>
        </w:rPr>
        <w:t>2020</w:t>
      </w:r>
      <w:r w:rsidR="001A40B7">
        <w:rPr>
          <w:sz w:val="22"/>
        </w:rPr>
        <w:t xml:space="preserve">  </w:t>
      </w:r>
      <w:r w:rsidRPr="006B3054">
        <w:rPr>
          <w:rFonts w:hint="eastAsia"/>
          <w:sz w:val="22"/>
        </w:rPr>
        <w:t>년</w:t>
      </w:r>
      <w:proofErr w:type="gramEnd"/>
      <w:r w:rsidRPr="006B3054">
        <w:rPr>
          <w:rFonts w:hint="eastAsia"/>
          <w:sz w:val="22"/>
        </w:rPr>
        <w:t xml:space="preserve">             </w:t>
      </w:r>
      <w:r w:rsidRPr="006B3054">
        <w:rPr>
          <w:rFonts w:hint="eastAsia"/>
          <w:sz w:val="22"/>
        </w:rPr>
        <w:t>월</w:t>
      </w:r>
      <w:r w:rsidRPr="006B3054">
        <w:rPr>
          <w:rFonts w:hint="eastAsia"/>
          <w:sz w:val="22"/>
        </w:rPr>
        <w:t xml:space="preserve">            </w:t>
      </w:r>
      <w:r w:rsidRPr="006B3054">
        <w:rPr>
          <w:rFonts w:hint="eastAsia"/>
          <w:sz w:val="22"/>
        </w:rPr>
        <w:t>일</w:t>
      </w:r>
    </w:p>
    <w:p w14:paraId="1AEBE4C5" w14:textId="689AE857" w:rsidR="00D37FBF" w:rsidRPr="006B3054" w:rsidRDefault="00D37FBF" w:rsidP="00D37FBF">
      <w:pPr>
        <w:spacing w:line="276" w:lineRule="auto"/>
        <w:ind w:firstLineChars="100" w:firstLine="240"/>
        <w:rPr>
          <w:rFonts w:asciiTheme="minorEastAsia" w:eastAsiaTheme="minorEastAsia" w:hAnsiTheme="minorEastAsia"/>
        </w:rPr>
      </w:pPr>
      <w:r w:rsidRPr="006B3054">
        <w:rPr>
          <w:rFonts w:asciiTheme="minorEastAsia" w:eastAsiaTheme="minorEastAsia" w:hAnsiTheme="minorEastAsia" w:hint="eastAsia"/>
        </w:rPr>
        <w:t xml:space="preserve">                                </w:t>
      </w:r>
      <w:r w:rsidR="006B3054">
        <w:rPr>
          <w:rFonts w:asciiTheme="minorEastAsia" w:eastAsiaTheme="minorEastAsia" w:hAnsiTheme="minorEastAsia"/>
        </w:rPr>
        <w:t xml:space="preserve">          </w:t>
      </w:r>
      <w:r w:rsidR="001A40B7">
        <w:rPr>
          <w:rFonts w:asciiTheme="minorEastAsia" w:eastAsiaTheme="minorEastAsia" w:hAnsiTheme="minorEastAsia"/>
        </w:rPr>
        <w:t xml:space="preserve">                       </w:t>
      </w:r>
      <w:r w:rsidRPr="006B3054">
        <w:rPr>
          <w:rFonts w:asciiTheme="minorEastAsia" w:eastAsiaTheme="minorEastAsia" w:hAnsiTheme="minorEastAsia" w:hint="eastAsia"/>
        </w:rPr>
        <w:t xml:space="preserve">    </w:t>
      </w:r>
      <w:proofErr w:type="gramStart"/>
      <w:r w:rsidR="006B3054">
        <w:rPr>
          <w:rFonts w:asciiTheme="minorEastAsia" w:eastAsiaTheme="minorEastAsia" w:hAnsiTheme="minorEastAsia" w:hint="eastAsia"/>
        </w:rPr>
        <w:t>신청인</w:t>
      </w:r>
      <w:r w:rsidR="006B3054">
        <w:rPr>
          <w:rFonts w:asciiTheme="minorEastAsia" w:eastAsiaTheme="minorEastAsia" w:hAnsiTheme="minorEastAsia"/>
        </w:rPr>
        <w:t> :</w:t>
      </w:r>
      <w:proofErr w:type="gramEnd"/>
      <w:r w:rsidR="006B3054">
        <w:rPr>
          <w:rFonts w:asciiTheme="minorEastAsia" w:eastAsiaTheme="minorEastAsia" w:hAnsiTheme="minorEastAsia"/>
        </w:rPr>
        <w:t xml:space="preserve"> </w:t>
      </w:r>
      <w:r w:rsidRPr="006B3054">
        <w:rPr>
          <w:rFonts w:asciiTheme="minorEastAsia" w:eastAsiaTheme="minorEastAsia" w:hAnsiTheme="minorEastAsia" w:hint="eastAsia"/>
        </w:rPr>
        <w:t xml:space="preserve">                                                      </w:t>
      </w:r>
      <w:r w:rsidR="006B3054">
        <w:rPr>
          <w:rFonts w:asciiTheme="minorEastAsia" w:eastAsiaTheme="minorEastAsia" w:hAnsiTheme="minorEastAsia" w:hint="eastAsia"/>
        </w:rPr>
        <w:t xml:space="preserve">                               </w:t>
      </w:r>
    </w:p>
    <w:sectPr w:rsidR="00D37FBF" w:rsidRPr="006B3054" w:rsidSect="00386995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720" w:right="720" w:bottom="720" w:left="720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2B0F44" w14:textId="77777777" w:rsidR="00CA3AE4" w:rsidRDefault="00CA3AE4">
      <w:r>
        <w:separator/>
      </w:r>
    </w:p>
  </w:endnote>
  <w:endnote w:type="continuationSeparator" w:id="0">
    <w:p w14:paraId="0734ADD0" w14:textId="77777777" w:rsidR="00CA3AE4" w:rsidRDefault="00CA3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궁서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lgunUnicode MS">
    <w:altName w:val="돋움"/>
    <w:panose1 w:val="00000000000000000000"/>
    <w:charset w:val="81"/>
    <w:family w:val="modern"/>
    <w:notTrueType/>
    <w:pitch w:val="variable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드림고딕2">
    <w:panose1 w:val="00000000000000000000"/>
    <w:charset w:val="81"/>
    <w:family w:val="roman"/>
    <w:notTrueType/>
    <w:pitch w:val="variable"/>
    <w:sig w:usb0="10000287" w:usb1="29D72C10" w:usb2="00000012" w:usb3="00000000" w:csb0="0008000D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고딕">
    <w:charset w:val="81"/>
    <w:family w:val="modern"/>
    <w:pitch w:val="variable"/>
    <w:sig w:usb0="900002A7" w:usb1="29D7FCFB" w:usb2="00000010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F791F7" w14:textId="77777777" w:rsidR="00DB00AE" w:rsidRDefault="00DB00AE" w:rsidP="00C5435E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BA79D13" w14:textId="77777777" w:rsidR="00DB00AE" w:rsidRDefault="00DB00AE" w:rsidP="00A519AB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920E51" w14:textId="6E5E308A" w:rsidR="00DB00AE" w:rsidRPr="006D2DD9" w:rsidRDefault="00DB00AE" w:rsidP="00A519AB">
    <w:pPr>
      <w:pStyle w:val="a4"/>
      <w:framePr w:wrap="auto" w:vAnchor="text" w:hAnchor="page" w:x="10779" w:y="38"/>
      <w:rPr>
        <w:rStyle w:val="a6"/>
        <w:rFonts w:ascii="Calibri" w:hAnsi="Calibri" w:cs="Calibri"/>
      </w:rPr>
    </w:pPr>
    <w:r w:rsidRPr="006D2DD9">
      <w:rPr>
        <w:rStyle w:val="a6"/>
        <w:rFonts w:ascii="Calibri" w:hAnsi="Calibri" w:cs="Calibri"/>
      </w:rPr>
      <w:fldChar w:fldCharType="begin"/>
    </w:r>
    <w:r w:rsidRPr="006D2DD9">
      <w:rPr>
        <w:rStyle w:val="a6"/>
        <w:rFonts w:ascii="Calibri" w:hAnsi="Calibri" w:cs="Calibri"/>
      </w:rPr>
      <w:instrText xml:space="preserve">PAGE  </w:instrText>
    </w:r>
    <w:r w:rsidRPr="006D2DD9">
      <w:rPr>
        <w:rStyle w:val="a6"/>
        <w:rFonts w:ascii="Calibri" w:hAnsi="Calibri" w:cs="Calibri"/>
      </w:rPr>
      <w:fldChar w:fldCharType="separate"/>
    </w:r>
    <w:r w:rsidR="00B95EC1">
      <w:rPr>
        <w:rStyle w:val="a6"/>
        <w:rFonts w:ascii="Calibri" w:hAnsi="Calibri" w:cs="Calibri"/>
        <w:noProof/>
      </w:rPr>
      <w:t>2</w:t>
    </w:r>
    <w:r w:rsidRPr="006D2DD9">
      <w:rPr>
        <w:rStyle w:val="a6"/>
        <w:rFonts w:ascii="Calibri" w:hAnsi="Calibri" w:cs="Calibri"/>
      </w:rPr>
      <w:fldChar w:fldCharType="end"/>
    </w:r>
  </w:p>
  <w:p w14:paraId="55C6FA1D" w14:textId="77777777" w:rsidR="00DB00AE" w:rsidRPr="00A519AB" w:rsidRDefault="00DB00AE" w:rsidP="00A519AB">
    <w:pPr>
      <w:pStyle w:val="a4"/>
      <w:tabs>
        <w:tab w:val="clear" w:pos="9072"/>
        <w:tab w:val="right" w:pos="9900"/>
      </w:tabs>
      <w:ind w:right="-830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3274"/>
      <w:gridCol w:w="2649"/>
      <w:gridCol w:w="2314"/>
      <w:gridCol w:w="2369"/>
    </w:tblGrid>
    <w:tr w:rsidR="00DB00AE" w:rsidRPr="00956299" w14:paraId="49F874FA" w14:textId="77777777">
      <w:trPr>
        <w:trHeight w:val="20"/>
      </w:trPr>
      <w:tc>
        <w:tcPr>
          <w:tcW w:w="1543" w:type="pct"/>
          <w:tcBorders>
            <w:top w:val="nil"/>
            <w:left w:val="nil"/>
            <w:bottom w:val="nil"/>
            <w:right w:val="nil"/>
          </w:tcBorders>
          <w:noWrap/>
          <w:vAlign w:val="center"/>
        </w:tcPr>
        <w:p w14:paraId="0CD85F49" w14:textId="77777777" w:rsidR="00DB00AE" w:rsidRPr="00103728" w:rsidRDefault="00DB00AE" w:rsidP="00766683">
          <w:pPr>
            <w:rPr>
              <w:rFonts w:ascii="Arial" w:hAnsi="Arial" w:cs="Arial"/>
              <w:b/>
              <w:i/>
              <w:color w:val="000000"/>
              <w:sz w:val="20"/>
              <w:szCs w:val="20"/>
              <w:lang w:eastAsia="fr-FR"/>
            </w:rPr>
          </w:pPr>
          <w:r w:rsidRPr="00103728">
            <w:rPr>
              <w:rFonts w:ascii="Arial" w:hAnsi="Arial" w:cs="Arial"/>
              <w:b/>
              <w:i/>
              <w:color w:val="000000"/>
              <w:sz w:val="20"/>
              <w:szCs w:val="20"/>
              <w:lang w:eastAsia="fr-FR"/>
            </w:rPr>
            <w:t>Alliance française de Séoul</w:t>
          </w:r>
        </w:p>
      </w:tc>
      <w:tc>
        <w:tcPr>
          <w:tcW w:w="1249" w:type="pct"/>
          <w:tcBorders>
            <w:top w:val="nil"/>
            <w:left w:val="nil"/>
            <w:bottom w:val="nil"/>
            <w:right w:val="nil"/>
          </w:tcBorders>
          <w:noWrap/>
          <w:vAlign w:val="center"/>
        </w:tcPr>
        <w:p w14:paraId="63CC2C50" w14:textId="77777777" w:rsidR="00DB00AE" w:rsidRPr="00103728" w:rsidRDefault="00DB00AE" w:rsidP="00766683">
          <w:pPr>
            <w:rPr>
              <w:rFonts w:ascii="Calibri" w:hAnsi="Calibri" w:cs="Calibri"/>
              <w:color w:val="000000"/>
              <w:sz w:val="22"/>
              <w:szCs w:val="22"/>
              <w:lang w:eastAsia="fr-FR"/>
            </w:rPr>
          </w:pPr>
        </w:p>
      </w:tc>
      <w:tc>
        <w:tcPr>
          <w:tcW w:w="1091" w:type="pct"/>
          <w:tcBorders>
            <w:top w:val="nil"/>
            <w:left w:val="nil"/>
            <w:bottom w:val="nil"/>
            <w:right w:val="nil"/>
          </w:tcBorders>
          <w:noWrap/>
          <w:vAlign w:val="center"/>
        </w:tcPr>
        <w:p w14:paraId="2ACCED21" w14:textId="77777777" w:rsidR="00DB00AE" w:rsidRPr="00103728" w:rsidRDefault="00DB00AE" w:rsidP="00766683">
          <w:pPr>
            <w:rPr>
              <w:rFonts w:ascii="Arial" w:hAnsi="Arial" w:cs="Arial"/>
              <w:b/>
              <w:i/>
              <w:color w:val="000000"/>
              <w:sz w:val="16"/>
              <w:szCs w:val="16"/>
              <w:lang w:eastAsia="fr-FR"/>
            </w:rPr>
          </w:pPr>
          <w:r w:rsidRPr="00103728">
            <w:rPr>
              <w:rFonts w:ascii="Arial" w:hAnsi="Arial" w:cs="Arial"/>
              <w:b/>
              <w:i/>
              <w:color w:val="000000"/>
              <w:sz w:val="16"/>
              <w:szCs w:val="16"/>
              <w:lang w:val="en-GB" w:eastAsia="fr-FR"/>
            </w:rPr>
            <w:t xml:space="preserve">Centre de </w:t>
          </w:r>
          <w:proofErr w:type="spellStart"/>
          <w:r w:rsidRPr="00103728">
            <w:rPr>
              <w:rFonts w:ascii="Arial" w:hAnsi="Arial" w:cs="Arial"/>
              <w:b/>
              <w:i/>
              <w:color w:val="000000"/>
              <w:sz w:val="16"/>
              <w:szCs w:val="16"/>
              <w:lang w:val="en-GB" w:eastAsia="fr-FR"/>
            </w:rPr>
            <w:t>Hoehyeon</w:t>
          </w:r>
          <w:proofErr w:type="spellEnd"/>
        </w:p>
      </w:tc>
      <w:tc>
        <w:tcPr>
          <w:tcW w:w="1117" w:type="pct"/>
          <w:tcBorders>
            <w:top w:val="nil"/>
            <w:left w:val="nil"/>
            <w:bottom w:val="nil"/>
            <w:right w:val="nil"/>
          </w:tcBorders>
          <w:noWrap/>
          <w:vAlign w:val="center"/>
        </w:tcPr>
        <w:p w14:paraId="12B1CC54" w14:textId="77777777" w:rsidR="00DB00AE" w:rsidRPr="00103728" w:rsidRDefault="00DB00AE" w:rsidP="00766683">
          <w:pPr>
            <w:rPr>
              <w:rFonts w:ascii="Arial" w:hAnsi="Arial" w:cs="Arial"/>
              <w:b/>
              <w:i/>
              <w:color w:val="000000"/>
              <w:sz w:val="16"/>
              <w:szCs w:val="16"/>
              <w:lang w:eastAsia="fr-FR"/>
            </w:rPr>
          </w:pPr>
          <w:r w:rsidRPr="00103728">
            <w:rPr>
              <w:rFonts w:ascii="Arial" w:hAnsi="Arial" w:cs="Arial"/>
              <w:b/>
              <w:i/>
              <w:color w:val="000000"/>
              <w:sz w:val="16"/>
              <w:szCs w:val="16"/>
              <w:lang w:eastAsia="fr-FR"/>
            </w:rPr>
            <w:t>Centre de Gangnam</w:t>
          </w:r>
        </w:p>
      </w:tc>
    </w:tr>
    <w:tr w:rsidR="00DB00AE" w:rsidRPr="00956299" w14:paraId="23C14572" w14:textId="77777777">
      <w:trPr>
        <w:trHeight w:val="20"/>
      </w:trPr>
      <w:tc>
        <w:tcPr>
          <w:tcW w:w="1543" w:type="pct"/>
          <w:tcBorders>
            <w:top w:val="nil"/>
            <w:left w:val="nil"/>
            <w:bottom w:val="nil"/>
            <w:right w:val="nil"/>
          </w:tcBorders>
          <w:noWrap/>
          <w:vAlign w:val="center"/>
        </w:tcPr>
        <w:p w14:paraId="5BAC7914" w14:textId="77777777" w:rsidR="00DB00AE" w:rsidRPr="00103728" w:rsidRDefault="00DB00AE" w:rsidP="00766683">
          <w:pPr>
            <w:rPr>
              <w:rFonts w:ascii="Arial" w:hAnsi="Arial" w:cs="Arial"/>
              <w:i/>
              <w:color w:val="000000"/>
              <w:sz w:val="14"/>
              <w:szCs w:val="14"/>
              <w:lang w:eastAsia="fr-FR"/>
            </w:rPr>
          </w:pPr>
        </w:p>
      </w:tc>
      <w:tc>
        <w:tcPr>
          <w:tcW w:w="1249" w:type="pct"/>
          <w:tcBorders>
            <w:top w:val="nil"/>
            <w:left w:val="nil"/>
            <w:bottom w:val="nil"/>
            <w:right w:val="nil"/>
          </w:tcBorders>
          <w:noWrap/>
          <w:vAlign w:val="center"/>
        </w:tcPr>
        <w:p w14:paraId="02ADE171" w14:textId="77777777" w:rsidR="00DB00AE" w:rsidRPr="00103728" w:rsidRDefault="00DB00AE" w:rsidP="00766683">
          <w:pPr>
            <w:rPr>
              <w:rFonts w:ascii="Arial" w:hAnsi="Arial" w:cs="Arial"/>
              <w:i/>
              <w:color w:val="000000"/>
              <w:sz w:val="14"/>
              <w:szCs w:val="14"/>
              <w:lang w:eastAsia="fr-FR"/>
            </w:rPr>
          </w:pPr>
        </w:p>
      </w:tc>
      <w:tc>
        <w:tcPr>
          <w:tcW w:w="1091" w:type="pct"/>
          <w:tcBorders>
            <w:top w:val="nil"/>
            <w:left w:val="nil"/>
            <w:bottom w:val="nil"/>
            <w:right w:val="nil"/>
          </w:tcBorders>
          <w:noWrap/>
          <w:vAlign w:val="center"/>
        </w:tcPr>
        <w:p w14:paraId="63AE521D" w14:textId="77777777" w:rsidR="00DB00AE" w:rsidRPr="00103728" w:rsidRDefault="00DB00AE" w:rsidP="00766683">
          <w:pPr>
            <w:rPr>
              <w:rFonts w:ascii="Arial" w:hAnsi="Arial" w:cs="Arial"/>
              <w:i/>
              <w:color w:val="000000"/>
              <w:sz w:val="14"/>
              <w:szCs w:val="14"/>
              <w:lang w:eastAsia="fr-FR"/>
            </w:rPr>
          </w:pPr>
          <w:r w:rsidRPr="00103728">
            <w:rPr>
              <w:rFonts w:ascii="Arial" w:hAnsi="Arial" w:cs="Arial"/>
              <w:i/>
              <w:color w:val="000000"/>
              <w:sz w:val="14"/>
              <w:szCs w:val="14"/>
              <w:lang w:val="en-GB" w:eastAsia="fr-FR"/>
            </w:rPr>
            <w:t xml:space="preserve">29, </w:t>
          </w:r>
          <w:proofErr w:type="spellStart"/>
          <w:r w:rsidRPr="00103728">
            <w:rPr>
              <w:rFonts w:ascii="Arial" w:hAnsi="Arial" w:cs="Arial"/>
              <w:i/>
              <w:color w:val="000000"/>
              <w:sz w:val="14"/>
              <w:szCs w:val="14"/>
              <w:lang w:val="en-GB" w:eastAsia="fr-FR"/>
            </w:rPr>
            <w:t>Toegye-ro</w:t>
          </w:r>
          <w:proofErr w:type="spellEnd"/>
          <w:r w:rsidRPr="00103728">
            <w:rPr>
              <w:rFonts w:ascii="Arial" w:hAnsi="Arial" w:cs="Arial"/>
              <w:i/>
              <w:color w:val="000000"/>
              <w:sz w:val="14"/>
              <w:szCs w:val="14"/>
              <w:lang w:val="en-GB" w:eastAsia="fr-FR"/>
            </w:rPr>
            <w:t xml:space="preserve"> 10-gil</w:t>
          </w:r>
        </w:p>
      </w:tc>
      <w:tc>
        <w:tcPr>
          <w:tcW w:w="1117" w:type="pct"/>
          <w:tcBorders>
            <w:top w:val="nil"/>
            <w:left w:val="nil"/>
            <w:bottom w:val="nil"/>
            <w:right w:val="nil"/>
          </w:tcBorders>
          <w:noWrap/>
          <w:vAlign w:val="center"/>
        </w:tcPr>
        <w:p w14:paraId="319106DE" w14:textId="77777777" w:rsidR="00DB00AE" w:rsidRPr="00103728" w:rsidRDefault="00DB00AE" w:rsidP="00766683">
          <w:pPr>
            <w:rPr>
              <w:rFonts w:ascii="Arial" w:hAnsi="Arial" w:cs="Arial"/>
              <w:i/>
              <w:color w:val="000000"/>
              <w:sz w:val="14"/>
              <w:szCs w:val="14"/>
              <w:lang w:eastAsia="fr-FR"/>
            </w:rPr>
          </w:pPr>
          <w:r w:rsidRPr="00103728">
            <w:rPr>
              <w:rFonts w:ascii="Arial" w:hAnsi="Arial" w:cs="Arial"/>
              <w:i/>
              <w:color w:val="000000"/>
              <w:sz w:val="14"/>
              <w:szCs w:val="14"/>
              <w:lang w:val="en-US" w:eastAsia="fr-FR"/>
            </w:rPr>
            <w:t xml:space="preserve">27-15, </w:t>
          </w:r>
          <w:proofErr w:type="spellStart"/>
          <w:r w:rsidRPr="00103728">
            <w:rPr>
              <w:rFonts w:ascii="Arial" w:hAnsi="Arial" w:cs="Arial"/>
              <w:i/>
              <w:color w:val="000000"/>
              <w:sz w:val="14"/>
              <w:szCs w:val="14"/>
              <w:lang w:val="en-US" w:eastAsia="fr-FR"/>
            </w:rPr>
            <w:t>Gangnam-daero</w:t>
          </w:r>
          <w:proofErr w:type="spellEnd"/>
          <w:r w:rsidRPr="00103728">
            <w:rPr>
              <w:rFonts w:ascii="Arial" w:hAnsi="Arial" w:cs="Arial"/>
              <w:i/>
              <w:color w:val="000000"/>
              <w:sz w:val="14"/>
              <w:szCs w:val="14"/>
              <w:lang w:val="en-US" w:eastAsia="fr-FR"/>
            </w:rPr>
            <w:t xml:space="preserve"> 94</w:t>
          </w:r>
          <w:r>
            <w:rPr>
              <w:rFonts w:ascii="Arial" w:hAnsi="Arial" w:cs="Arial"/>
              <w:i/>
              <w:color w:val="000000"/>
              <w:sz w:val="14"/>
              <w:szCs w:val="14"/>
              <w:lang w:val="en-US" w:eastAsia="fr-FR"/>
            </w:rPr>
            <w:t>-</w:t>
          </w:r>
          <w:r w:rsidRPr="00103728">
            <w:rPr>
              <w:rFonts w:ascii="Arial" w:hAnsi="Arial" w:cs="Arial"/>
              <w:i/>
              <w:color w:val="000000"/>
              <w:sz w:val="14"/>
              <w:szCs w:val="14"/>
              <w:lang w:val="en-US" w:eastAsia="fr-FR"/>
            </w:rPr>
            <w:t>gil</w:t>
          </w:r>
        </w:p>
      </w:tc>
    </w:tr>
    <w:tr w:rsidR="00DB00AE" w:rsidRPr="00956299" w14:paraId="0FE4FF86" w14:textId="77777777">
      <w:trPr>
        <w:trHeight w:val="20"/>
      </w:trPr>
      <w:tc>
        <w:tcPr>
          <w:tcW w:w="1543" w:type="pct"/>
          <w:tcBorders>
            <w:top w:val="nil"/>
            <w:left w:val="nil"/>
            <w:bottom w:val="nil"/>
            <w:right w:val="nil"/>
          </w:tcBorders>
          <w:noWrap/>
          <w:vAlign w:val="center"/>
        </w:tcPr>
        <w:p w14:paraId="4891F53D" w14:textId="77777777" w:rsidR="00DB00AE" w:rsidRPr="00103728" w:rsidRDefault="00DB00AE" w:rsidP="00766683">
          <w:pPr>
            <w:rPr>
              <w:rFonts w:ascii="Arial" w:hAnsi="Arial" w:cs="Arial"/>
              <w:i/>
              <w:color w:val="000000"/>
              <w:sz w:val="14"/>
              <w:szCs w:val="14"/>
              <w:lang w:eastAsia="fr-FR"/>
            </w:rPr>
          </w:pPr>
        </w:p>
      </w:tc>
      <w:tc>
        <w:tcPr>
          <w:tcW w:w="1249" w:type="pct"/>
          <w:tcBorders>
            <w:top w:val="nil"/>
            <w:left w:val="nil"/>
            <w:bottom w:val="nil"/>
            <w:right w:val="nil"/>
          </w:tcBorders>
          <w:noWrap/>
          <w:vAlign w:val="center"/>
        </w:tcPr>
        <w:p w14:paraId="227A024C" w14:textId="77777777" w:rsidR="00DB00AE" w:rsidRPr="00103728" w:rsidRDefault="00DB00AE" w:rsidP="00766683">
          <w:pPr>
            <w:rPr>
              <w:rFonts w:ascii="Arial" w:hAnsi="Arial" w:cs="Arial"/>
              <w:i/>
              <w:color w:val="000000"/>
              <w:sz w:val="14"/>
              <w:szCs w:val="14"/>
              <w:lang w:eastAsia="fr-FR"/>
            </w:rPr>
          </w:pPr>
        </w:p>
      </w:tc>
      <w:tc>
        <w:tcPr>
          <w:tcW w:w="1091" w:type="pct"/>
          <w:tcBorders>
            <w:top w:val="nil"/>
            <w:left w:val="nil"/>
            <w:bottom w:val="nil"/>
            <w:right w:val="nil"/>
          </w:tcBorders>
          <w:noWrap/>
          <w:vAlign w:val="center"/>
        </w:tcPr>
        <w:p w14:paraId="3DB6EEFB" w14:textId="77777777" w:rsidR="00DB00AE" w:rsidRPr="00103728" w:rsidRDefault="00DB00AE" w:rsidP="00766683">
          <w:pPr>
            <w:rPr>
              <w:rFonts w:ascii="Arial" w:hAnsi="Arial" w:cs="Arial"/>
              <w:i/>
              <w:color w:val="000000"/>
              <w:sz w:val="14"/>
              <w:szCs w:val="14"/>
              <w:lang w:eastAsia="fr-FR"/>
            </w:rPr>
          </w:pPr>
          <w:r w:rsidRPr="00103728">
            <w:rPr>
              <w:rFonts w:ascii="Arial" w:hAnsi="Arial" w:cs="Arial"/>
              <w:i/>
              <w:color w:val="000000"/>
              <w:sz w:val="14"/>
              <w:szCs w:val="14"/>
              <w:lang w:val="en-GB" w:eastAsia="fr-FR"/>
            </w:rPr>
            <w:t>Jung-</w:t>
          </w:r>
          <w:proofErr w:type="spellStart"/>
          <w:r w:rsidRPr="00103728">
            <w:rPr>
              <w:rFonts w:ascii="Arial" w:hAnsi="Arial" w:cs="Arial"/>
              <w:i/>
              <w:color w:val="000000"/>
              <w:sz w:val="14"/>
              <w:szCs w:val="14"/>
              <w:lang w:val="en-GB" w:eastAsia="fr-FR"/>
            </w:rPr>
            <w:t>gu</w:t>
          </w:r>
          <w:proofErr w:type="spellEnd"/>
          <w:r w:rsidRPr="00103728">
            <w:rPr>
              <w:rFonts w:ascii="Arial" w:hAnsi="Arial" w:cs="Arial"/>
              <w:i/>
              <w:color w:val="000000"/>
              <w:sz w:val="14"/>
              <w:szCs w:val="14"/>
              <w:lang w:val="en-GB" w:eastAsia="fr-FR"/>
            </w:rPr>
            <w:t xml:space="preserve">, </w:t>
          </w:r>
          <w:proofErr w:type="spellStart"/>
          <w:r w:rsidRPr="00103728">
            <w:rPr>
              <w:rFonts w:ascii="Arial" w:hAnsi="Arial" w:cs="Arial"/>
              <w:i/>
              <w:color w:val="000000"/>
              <w:sz w:val="14"/>
              <w:szCs w:val="14"/>
              <w:lang w:val="en-GB" w:eastAsia="fr-FR"/>
            </w:rPr>
            <w:t>Séoul</w:t>
          </w:r>
          <w:proofErr w:type="spellEnd"/>
          <w:r w:rsidRPr="00103728">
            <w:rPr>
              <w:rFonts w:ascii="Arial" w:hAnsi="Arial" w:cs="Arial"/>
              <w:i/>
              <w:color w:val="000000"/>
              <w:sz w:val="14"/>
              <w:szCs w:val="14"/>
              <w:lang w:val="en-GB" w:eastAsia="fr-FR"/>
            </w:rPr>
            <w:t xml:space="preserve"> 100-873</w:t>
          </w:r>
        </w:p>
      </w:tc>
      <w:tc>
        <w:tcPr>
          <w:tcW w:w="1117" w:type="pct"/>
          <w:tcBorders>
            <w:top w:val="nil"/>
            <w:left w:val="nil"/>
            <w:bottom w:val="nil"/>
            <w:right w:val="nil"/>
          </w:tcBorders>
          <w:noWrap/>
          <w:vAlign w:val="center"/>
        </w:tcPr>
        <w:p w14:paraId="2DFAF710" w14:textId="77777777" w:rsidR="00DB00AE" w:rsidRPr="00103728" w:rsidRDefault="00DB00AE" w:rsidP="00766683">
          <w:pPr>
            <w:rPr>
              <w:rFonts w:ascii="Arial" w:hAnsi="Arial" w:cs="Arial"/>
              <w:i/>
              <w:color w:val="000000"/>
              <w:sz w:val="14"/>
              <w:szCs w:val="14"/>
              <w:lang w:eastAsia="fr-FR"/>
            </w:rPr>
          </w:pPr>
          <w:proofErr w:type="spellStart"/>
          <w:r w:rsidRPr="00103728">
            <w:rPr>
              <w:rFonts w:ascii="Arial" w:hAnsi="Arial" w:cs="Arial"/>
              <w:i/>
              <w:color w:val="000000"/>
              <w:sz w:val="14"/>
              <w:szCs w:val="14"/>
              <w:lang w:val="en-GB" w:eastAsia="fr-FR"/>
            </w:rPr>
            <w:t>Gangnam-gu</w:t>
          </w:r>
          <w:proofErr w:type="spellEnd"/>
          <w:r w:rsidRPr="00103728">
            <w:rPr>
              <w:rFonts w:ascii="Arial" w:hAnsi="Arial" w:cs="Arial"/>
              <w:i/>
              <w:color w:val="000000"/>
              <w:sz w:val="14"/>
              <w:szCs w:val="14"/>
              <w:lang w:val="en-GB" w:eastAsia="fr-FR"/>
            </w:rPr>
            <w:t xml:space="preserve">, </w:t>
          </w:r>
          <w:proofErr w:type="spellStart"/>
          <w:r w:rsidRPr="00103728">
            <w:rPr>
              <w:rFonts w:ascii="Arial" w:hAnsi="Arial" w:cs="Arial"/>
              <w:i/>
              <w:color w:val="000000"/>
              <w:sz w:val="14"/>
              <w:szCs w:val="14"/>
              <w:lang w:val="en-GB" w:eastAsia="fr-FR"/>
            </w:rPr>
            <w:t>Séoul</w:t>
          </w:r>
          <w:proofErr w:type="spellEnd"/>
          <w:r w:rsidRPr="00103728">
            <w:rPr>
              <w:rFonts w:ascii="Arial" w:hAnsi="Arial" w:cs="Arial"/>
              <w:i/>
              <w:color w:val="000000"/>
              <w:sz w:val="14"/>
              <w:szCs w:val="14"/>
              <w:lang w:val="en-GB" w:eastAsia="fr-FR"/>
            </w:rPr>
            <w:t xml:space="preserve"> 135-080</w:t>
          </w:r>
        </w:p>
      </w:tc>
    </w:tr>
    <w:tr w:rsidR="00DB00AE" w:rsidRPr="00956299" w14:paraId="62E3A287" w14:textId="77777777">
      <w:trPr>
        <w:trHeight w:val="20"/>
      </w:trPr>
      <w:tc>
        <w:tcPr>
          <w:tcW w:w="1543" w:type="pct"/>
          <w:tcBorders>
            <w:top w:val="nil"/>
            <w:left w:val="nil"/>
            <w:bottom w:val="nil"/>
            <w:right w:val="nil"/>
          </w:tcBorders>
          <w:noWrap/>
          <w:vAlign w:val="center"/>
        </w:tcPr>
        <w:p w14:paraId="5F2B81EF" w14:textId="77777777" w:rsidR="00DB00AE" w:rsidRPr="00103728" w:rsidRDefault="00DB00AE" w:rsidP="00820DC7">
          <w:pPr>
            <w:rPr>
              <w:rFonts w:ascii="Arial" w:hAnsi="Arial" w:cs="Arial"/>
              <w:i/>
              <w:color w:val="000000"/>
              <w:sz w:val="14"/>
              <w:szCs w:val="14"/>
              <w:lang w:eastAsia="fr-FR"/>
            </w:rPr>
          </w:pPr>
          <w:r w:rsidRPr="00103728">
            <w:rPr>
              <w:rFonts w:ascii="Arial" w:hAnsi="Arial" w:cs="Arial"/>
              <w:i/>
              <w:color w:val="000000"/>
              <w:sz w:val="14"/>
              <w:szCs w:val="14"/>
              <w:lang w:eastAsia="fr-FR"/>
            </w:rPr>
            <w:t xml:space="preserve">Mél : </w:t>
          </w:r>
          <w:r>
            <w:rPr>
              <w:rFonts w:ascii="Arial" w:hAnsi="Arial" w:cs="Arial"/>
              <w:i/>
              <w:color w:val="000000"/>
              <w:sz w:val="14"/>
              <w:szCs w:val="14"/>
              <w:lang w:eastAsia="fr-FR"/>
            </w:rPr>
            <w:t>webmaster</w:t>
          </w:r>
          <w:r w:rsidRPr="00103728">
            <w:rPr>
              <w:rFonts w:ascii="Arial" w:hAnsi="Arial" w:cs="Arial"/>
              <w:i/>
              <w:color w:val="000000"/>
              <w:sz w:val="14"/>
              <w:szCs w:val="14"/>
              <w:lang w:eastAsia="fr-FR"/>
            </w:rPr>
            <w:t>@</w:t>
          </w:r>
          <w:r>
            <w:rPr>
              <w:rFonts w:ascii="Arial" w:hAnsi="Arial" w:cs="Arial"/>
              <w:i/>
              <w:color w:val="000000"/>
              <w:sz w:val="14"/>
              <w:szCs w:val="14"/>
              <w:lang w:eastAsia="fr-FR"/>
            </w:rPr>
            <w:t>afseoul.or.kr</w:t>
          </w:r>
        </w:p>
      </w:tc>
      <w:tc>
        <w:tcPr>
          <w:tcW w:w="1249" w:type="pct"/>
          <w:tcBorders>
            <w:top w:val="nil"/>
            <w:left w:val="nil"/>
            <w:bottom w:val="nil"/>
            <w:right w:val="nil"/>
          </w:tcBorders>
          <w:noWrap/>
          <w:vAlign w:val="center"/>
        </w:tcPr>
        <w:p w14:paraId="232487E4" w14:textId="77777777" w:rsidR="00DB00AE" w:rsidRPr="00103728" w:rsidRDefault="00DB00AE" w:rsidP="00766683">
          <w:pPr>
            <w:rPr>
              <w:rFonts w:ascii="Arial" w:hAnsi="Arial" w:cs="Arial"/>
              <w:i/>
              <w:color w:val="000000"/>
              <w:sz w:val="14"/>
              <w:szCs w:val="14"/>
              <w:lang w:eastAsia="fr-FR"/>
            </w:rPr>
          </w:pPr>
        </w:p>
      </w:tc>
      <w:tc>
        <w:tcPr>
          <w:tcW w:w="1091" w:type="pct"/>
          <w:tcBorders>
            <w:top w:val="nil"/>
            <w:left w:val="nil"/>
            <w:bottom w:val="nil"/>
            <w:right w:val="nil"/>
          </w:tcBorders>
          <w:noWrap/>
          <w:vAlign w:val="center"/>
        </w:tcPr>
        <w:p w14:paraId="4B7DF60B" w14:textId="77777777" w:rsidR="00DB00AE" w:rsidRPr="00103728" w:rsidRDefault="00DB00AE" w:rsidP="00766683">
          <w:pPr>
            <w:rPr>
              <w:rFonts w:ascii="Arial" w:hAnsi="Arial" w:cs="Arial"/>
              <w:i/>
              <w:color w:val="000000"/>
              <w:sz w:val="14"/>
              <w:szCs w:val="14"/>
              <w:lang w:eastAsia="fr-FR"/>
            </w:rPr>
          </w:pPr>
          <w:r w:rsidRPr="00103728">
            <w:rPr>
              <w:rFonts w:ascii="Arial" w:hAnsi="Arial" w:cs="Arial"/>
              <w:i/>
              <w:color w:val="000000"/>
              <w:sz w:val="14"/>
              <w:szCs w:val="14"/>
              <w:lang w:val="en-GB" w:eastAsia="fr-FR"/>
            </w:rPr>
            <w:t>Tel. : 82-2-755-4972/5702</w:t>
          </w:r>
        </w:p>
      </w:tc>
      <w:tc>
        <w:tcPr>
          <w:tcW w:w="1117" w:type="pct"/>
          <w:tcBorders>
            <w:top w:val="nil"/>
            <w:left w:val="nil"/>
            <w:bottom w:val="nil"/>
            <w:right w:val="nil"/>
          </w:tcBorders>
          <w:noWrap/>
          <w:vAlign w:val="center"/>
        </w:tcPr>
        <w:p w14:paraId="3A54D106" w14:textId="77777777" w:rsidR="00DB00AE" w:rsidRPr="00103728" w:rsidRDefault="00DB00AE" w:rsidP="00766683">
          <w:pPr>
            <w:rPr>
              <w:rFonts w:ascii="Arial" w:hAnsi="Arial" w:cs="Arial"/>
              <w:i/>
              <w:color w:val="000000"/>
              <w:sz w:val="14"/>
              <w:szCs w:val="14"/>
              <w:lang w:eastAsia="fr-FR"/>
            </w:rPr>
          </w:pPr>
          <w:r w:rsidRPr="00103728">
            <w:rPr>
              <w:rFonts w:ascii="Arial" w:hAnsi="Arial" w:cs="Arial"/>
              <w:i/>
              <w:color w:val="000000"/>
              <w:sz w:val="14"/>
              <w:szCs w:val="14"/>
              <w:lang w:val="en-GB" w:eastAsia="fr-FR"/>
            </w:rPr>
            <w:t>Tel. : 82-2-555-1125</w:t>
          </w:r>
        </w:p>
      </w:tc>
    </w:tr>
    <w:tr w:rsidR="00DB00AE" w:rsidRPr="00956299" w14:paraId="63AC37BB" w14:textId="77777777" w:rsidTr="00A9419F">
      <w:trPr>
        <w:trHeight w:val="80"/>
      </w:trPr>
      <w:tc>
        <w:tcPr>
          <w:tcW w:w="1543" w:type="pct"/>
          <w:tcBorders>
            <w:top w:val="nil"/>
            <w:left w:val="nil"/>
            <w:bottom w:val="nil"/>
            <w:right w:val="nil"/>
          </w:tcBorders>
          <w:noWrap/>
          <w:vAlign w:val="center"/>
        </w:tcPr>
        <w:p w14:paraId="51DEFC98" w14:textId="77777777" w:rsidR="00DB00AE" w:rsidRPr="00103728" w:rsidRDefault="00DB00AE" w:rsidP="00766683">
          <w:pPr>
            <w:rPr>
              <w:rFonts w:ascii="Arial" w:hAnsi="Arial" w:cs="Arial"/>
              <w:i/>
              <w:color w:val="000000"/>
              <w:sz w:val="14"/>
              <w:szCs w:val="14"/>
              <w:lang w:eastAsia="fr-FR"/>
            </w:rPr>
          </w:pPr>
          <w:r w:rsidRPr="00103728">
            <w:rPr>
              <w:rFonts w:ascii="Arial" w:hAnsi="Arial" w:cs="Arial"/>
              <w:i/>
              <w:color w:val="000000"/>
              <w:sz w:val="14"/>
              <w:szCs w:val="14"/>
              <w:lang w:eastAsia="fr-FR"/>
            </w:rPr>
            <w:t>S</w:t>
          </w:r>
          <w:r>
            <w:rPr>
              <w:rFonts w:ascii="Arial" w:hAnsi="Arial" w:cs="Arial"/>
              <w:i/>
              <w:color w:val="000000"/>
              <w:sz w:val="14"/>
              <w:szCs w:val="14"/>
              <w:lang w:eastAsia="fr-FR"/>
            </w:rPr>
            <w:t>ite Internet : www.afseoul.or.kr</w:t>
          </w:r>
        </w:p>
      </w:tc>
      <w:tc>
        <w:tcPr>
          <w:tcW w:w="1249" w:type="pct"/>
          <w:tcBorders>
            <w:top w:val="nil"/>
            <w:left w:val="nil"/>
            <w:bottom w:val="nil"/>
            <w:right w:val="nil"/>
          </w:tcBorders>
          <w:noWrap/>
          <w:vAlign w:val="center"/>
        </w:tcPr>
        <w:p w14:paraId="728D2E1B" w14:textId="77777777" w:rsidR="00DB00AE" w:rsidRPr="00103728" w:rsidRDefault="00DB00AE" w:rsidP="00766683">
          <w:pPr>
            <w:rPr>
              <w:rFonts w:ascii="Arial" w:hAnsi="Arial" w:cs="Arial"/>
              <w:i/>
              <w:color w:val="000000"/>
              <w:sz w:val="14"/>
              <w:szCs w:val="14"/>
              <w:lang w:eastAsia="fr-FR"/>
            </w:rPr>
          </w:pPr>
        </w:p>
      </w:tc>
      <w:tc>
        <w:tcPr>
          <w:tcW w:w="1091" w:type="pct"/>
          <w:tcBorders>
            <w:top w:val="nil"/>
            <w:left w:val="nil"/>
            <w:bottom w:val="nil"/>
            <w:right w:val="nil"/>
          </w:tcBorders>
          <w:noWrap/>
          <w:vAlign w:val="center"/>
        </w:tcPr>
        <w:p w14:paraId="2D2EA850" w14:textId="77777777" w:rsidR="00DB00AE" w:rsidRPr="00103728" w:rsidRDefault="00DB00AE" w:rsidP="00766683">
          <w:pPr>
            <w:rPr>
              <w:rFonts w:ascii="Arial" w:hAnsi="Arial" w:cs="Arial"/>
              <w:i/>
              <w:color w:val="000000"/>
              <w:sz w:val="14"/>
              <w:szCs w:val="14"/>
              <w:lang w:eastAsia="fr-FR"/>
            </w:rPr>
          </w:pPr>
          <w:r w:rsidRPr="00103728">
            <w:rPr>
              <w:rFonts w:ascii="Arial" w:hAnsi="Arial" w:cs="Arial"/>
              <w:i/>
              <w:color w:val="000000"/>
              <w:sz w:val="14"/>
              <w:szCs w:val="14"/>
              <w:lang w:eastAsia="fr-FR"/>
            </w:rPr>
            <w:t>Mél : hoehyun@afseoul.or.kr</w:t>
          </w:r>
        </w:p>
      </w:tc>
      <w:tc>
        <w:tcPr>
          <w:tcW w:w="1117" w:type="pct"/>
          <w:tcBorders>
            <w:top w:val="nil"/>
            <w:left w:val="nil"/>
            <w:bottom w:val="nil"/>
            <w:right w:val="nil"/>
          </w:tcBorders>
          <w:noWrap/>
          <w:vAlign w:val="center"/>
        </w:tcPr>
        <w:p w14:paraId="71FBCB1E" w14:textId="77777777" w:rsidR="00DB00AE" w:rsidRPr="00103728" w:rsidRDefault="00DB00AE" w:rsidP="00766683">
          <w:pPr>
            <w:rPr>
              <w:rFonts w:ascii="Arial" w:hAnsi="Arial" w:cs="Arial"/>
              <w:i/>
              <w:color w:val="000000"/>
              <w:sz w:val="14"/>
              <w:szCs w:val="14"/>
              <w:lang w:eastAsia="fr-FR"/>
            </w:rPr>
          </w:pPr>
          <w:r w:rsidRPr="00103728">
            <w:rPr>
              <w:rFonts w:ascii="Arial" w:hAnsi="Arial" w:cs="Arial"/>
              <w:i/>
              <w:color w:val="000000"/>
              <w:sz w:val="14"/>
              <w:szCs w:val="14"/>
              <w:lang w:eastAsia="fr-FR"/>
            </w:rPr>
            <w:t>Mél : gangnam@afseoul.or.kr</w:t>
          </w:r>
        </w:p>
      </w:tc>
    </w:tr>
  </w:tbl>
  <w:p w14:paraId="60E2E842" w14:textId="77777777" w:rsidR="00DB00AE" w:rsidRPr="00E53E2F" w:rsidRDefault="00DB00AE" w:rsidP="00A519AB">
    <w:pPr>
      <w:pStyle w:val="a4"/>
      <w:tabs>
        <w:tab w:val="clear" w:pos="4536"/>
        <w:tab w:val="clear" w:pos="9072"/>
      </w:tabs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4E7A20" w14:textId="77777777" w:rsidR="00CA3AE4" w:rsidRDefault="00CA3AE4">
      <w:r>
        <w:separator/>
      </w:r>
    </w:p>
  </w:footnote>
  <w:footnote w:type="continuationSeparator" w:id="0">
    <w:p w14:paraId="15F8AF80" w14:textId="77777777" w:rsidR="00CA3AE4" w:rsidRDefault="00CA3A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E8BF8A" w14:textId="771263C2" w:rsidR="00DB00AE" w:rsidRDefault="00DB00AE">
    <w:pPr>
      <w:pStyle w:val="a3"/>
    </w:pPr>
    <w:r>
      <w:rPr>
        <w:noProof/>
        <w:lang w:val="en-US"/>
      </w:rPr>
      <w:drawing>
        <wp:inline distT="0" distB="0" distL="0" distR="0" wp14:anchorId="6060960A" wp14:editId="68AE0568">
          <wp:extent cx="419100" cy="431800"/>
          <wp:effectExtent l="0" t="0" r="12700" b="0"/>
          <wp:docPr id="1" name="Image 1" descr="Logo AF SEOUL 2006 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o AF SEOUL 2006 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860651" w14:textId="4336B8D2" w:rsidR="007B577B" w:rsidRDefault="007B577B">
    <w:pPr>
      <w:pStyle w:val="a3"/>
    </w:pPr>
    <w:r>
      <w:rPr>
        <w:rFonts w:asciiTheme="minorHAnsi" w:eastAsia="바탕" w:hAnsiTheme="minorHAnsi" w:cs="바탕"/>
        <w:noProof/>
        <w:sz w:val="40"/>
        <w:lang w:val="en-US"/>
      </w:rPr>
      <w:drawing>
        <wp:inline distT="0" distB="0" distL="0" distR="0" wp14:anchorId="4A27E85F" wp14:editId="780A6E4F">
          <wp:extent cx="1171575" cy="883765"/>
          <wp:effectExtent l="0" t="0" r="0" b="0"/>
          <wp:docPr id="6" name="그림 6" descr="C:\Users\Administrator\AppData\Local\Microsoft\Windows\Temporary Internet Files\Content.Outlook\5E3DJ3FZ\AF_Logo-Séoul_RVB peti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istrator\AppData\Local\Microsoft\Windows\Temporary Internet Files\Content.Outlook\5E3DJ3FZ\AF_Logo-Séoul_RVB peti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681" cy="883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2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2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3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19591565"/>
    <w:multiLevelType w:val="hybridMultilevel"/>
    <w:tmpl w:val="145A46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450E7E"/>
    <w:multiLevelType w:val="hybridMultilevel"/>
    <w:tmpl w:val="4CDE3232"/>
    <w:lvl w:ilvl="0" w:tplc="3F422D54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267C2BD4"/>
    <w:multiLevelType w:val="hybridMultilevel"/>
    <w:tmpl w:val="BA807716"/>
    <w:lvl w:ilvl="0" w:tplc="6EC2A6B4"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Times New Roman" w:eastAsia="궁서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9">
    <w:nsid w:val="29293518"/>
    <w:multiLevelType w:val="hybridMultilevel"/>
    <w:tmpl w:val="E4A64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AF15B2"/>
    <w:multiLevelType w:val="hybridMultilevel"/>
    <w:tmpl w:val="B9688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BF237C"/>
    <w:multiLevelType w:val="hybridMultilevel"/>
    <w:tmpl w:val="1DE05D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C777BD"/>
    <w:multiLevelType w:val="hybridMultilevel"/>
    <w:tmpl w:val="DE5A9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627511"/>
    <w:multiLevelType w:val="hybridMultilevel"/>
    <w:tmpl w:val="ECA05D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A04FF6"/>
    <w:multiLevelType w:val="hybridMultilevel"/>
    <w:tmpl w:val="1D56C4F0"/>
    <w:lvl w:ilvl="0" w:tplc="2C680C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algunUnicode M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EE5B49"/>
    <w:multiLevelType w:val="hybridMultilevel"/>
    <w:tmpl w:val="83D284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AA25E9"/>
    <w:multiLevelType w:val="hybridMultilevel"/>
    <w:tmpl w:val="264EEB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13332B"/>
    <w:multiLevelType w:val="hybridMultilevel"/>
    <w:tmpl w:val="E18409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924B18"/>
    <w:multiLevelType w:val="hybridMultilevel"/>
    <w:tmpl w:val="39302E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1"/>
  </w:num>
  <w:num w:numId="6">
    <w:abstractNumId w:val="16"/>
  </w:num>
  <w:num w:numId="7">
    <w:abstractNumId w:val="13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10"/>
  </w:num>
  <w:num w:numId="15">
    <w:abstractNumId w:val="18"/>
  </w:num>
  <w:num w:numId="16">
    <w:abstractNumId w:val="6"/>
  </w:num>
  <w:num w:numId="17">
    <w:abstractNumId w:val="17"/>
  </w:num>
  <w:num w:numId="18">
    <w:abstractNumId w:val="9"/>
  </w:num>
  <w:num w:numId="19">
    <w:abstractNumId w:val="15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0A1"/>
    <w:rsid w:val="00003B4F"/>
    <w:rsid w:val="0001072B"/>
    <w:rsid w:val="00011E09"/>
    <w:rsid w:val="0002054A"/>
    <w:rsid w:val="00031DA1"/>
    <w:rsid w:val="00040893"/>
    <w:rsid w:val="000473D2"/>
    <w:rsid w:val="00050D9E"/>
    <w:rsid w:val="00081F4E"/>
    <w:rsid w:val="000B4544"/>
    <w:rsid w:val="000C49CE"/>
    <w:rsid w:val="000D7E85"/>
    <w:rsid w:val="000E2959"/>
    <w:rsid w:val="000F2B7C"/>
    <w:rsid w:val="00103728"/>
    <w:rsid w:val="00114077"/>
    <w:rsid w:val="001202B5"/>
    <w:rsid w:val="00126FFC"/>
    <w:rsid w:val="0016039B"/>
    <w:rsid w:val="001817A3"/>
    <w:rsid w:val="00191E98"/>
    <w:rsid w:val="00192DC9"/>
    <w:rsid w:val="001933DD"/>
    <w:rsid w:val="00197E50"/>
    <w:rsid w:val="001A0FD5"/>
    <w:rsid w:val="001A40B7"/>
    <w:rsid w:val="001A7AF7"/>
    <w:rsid w:val="001A7DD6"/>
    <w:rsid w:val="001E1B75"/>
    <w:rsid w:val="001E221D"/>
    <w:rsid w:val="001F3CEC"/>
    <w:rsid w:val="00216D79"/>
    <w:rsid w:val="00253911"/>
    <w:rsid w:val="00265442"/>
    <w:rsid w:val="00282FCF"/>
    <w:rsid w:val="00291C9E"/>
    <w:rsid w:val="002A33DC"/>
    <w:rsid w:val="00317CC2"/>
    <w:rsid w:val="00332DBD"/>
    <w:rsid w:val="003400A1"/>
    <w:rsid w:val="00342A7C"/>
    <w:rsid w:val="00380E54"/>
    <w:rsid w:val="00386995"/>
    <w:rsid w:val="003B6174"/>
    <w:rsid w:val="003D5388"/>
    <w:rsid w:val="003D7D8D"/>
    <w:rsid w:val="003E76B6"/>
    <w:rsid w:val="003F229F"/>
    <w:rsid w:val="003F7087"/>
    <w:rsid w:val="003F7369"/>
    <w:rsid w:val="00400A2C"/>
    <w:rsid w:val="00416078"/>
    <w:rsid w:val="00436D63"/>
    <w:rsid w:val="004437CC"/>
    <w:rsid w:val="004475BC"/>
    <w:rsid w:val="0044798E"/>
    <w:rsid w:val="004539A3"/>
    <w:rsid w:val="00455374"/>
    <w:rsid w:val="004A58E2"/>
    <w:rsid w:val="004B7B11"/>
    <w:rsid w:val="004E0A49"/>
    <w:rsid w:val="004E6FB2"/>
    <w:rsid w:val="004E7C9B"/>
    <w:rsid w:val="00512188"/>
    <w:rsid w:val="005155A5"/>
    <w:rsid w:val="00517A2F"/>
    <w:rsid w:val="00525FEF"/>
    <w:rsid w:val="00553AE2"/>
    <w:rsid w:val="00560AF5"/>
    <w:rsid w:val="005822D4"/>
    <w:rsid w:val="00596F6F"/>
    <w:rsid w:val="005B45D1"/>
    <w:rsid w:val="005D7986"/>
    <w:rsid w:val="005E4636"/>
    <w:rsid w:val="005F1BC7"/>
    <w:rsid w:val="00606D63"/>
    <w:rsid w:val="006224D3"/>
    <w:rsid w:val="006357DA"/>
    <w:rsid w:val="00644242"/>
    <w:rsid w:val="00655635"/>
    <w:rsid w:val="0069215D"/>
    <w:rsid w:val="0069437E"/>
    <w:rsid w:val="00697D76"/>
    <w:rsid w:val="006A3EC6"/>
    <w:rsid w:val="006B3054"/>
    <w:rsid w:val="006B73C4"/>
    <w:rsid w:val="006D2DD9"/>
    <w:rsid w:val="006E4CF0"/>
    <w:rsid w:val="006F30BD"/>
    <w:rsid w:val="007033CB"/>
    <w:rsid w:val="00706286"/>
    <w:rsid w:val="00707F1B"/>
    <w:rsid w:val="00712403"/>
    <w:rsid w:val="0073207C"/>
    <w:rsid w:val="00756BD6"/>
    <w:rsid w:val="00766683"/>
    <w:rsid w:val="007701DF"/>
    <w:rsid w:val="007B3880"/>
    <w:rsid w:val="007B577B"/>
    <w:rsid w:val="007C1873"/>
    <w:rsid w:val="00805475"/>
    <w:rsid w:val="008057F8"/>
    <w:rsid w:val="00805BCD"/>
    <w:rsid w:val="008071C1"/>
    <w:rsid w:val="00820DC7"/>
    <w:rsid w:val="0082119C"/>
    <w:rsid w:val="0084332E"/>
    <w:rsid w:val="00881B33"/>
    <w:rsid w:val="00893D31"/>
    <w:rsid w:val="00896DCB"/>
    <w:rsid w:val="008B3A0E"/>
    <w:rsid w:val="008B6144"/>
    <w:rsid w:val="008B726C"/>
    <w:rsid w:val="008C58B5"/>
    <w:rsid w:val="008C5CB5"/>
    <w:rsid w:val="008E781C"/>
    <w:rsid w:val="0090658A"/>
    <w:rsid w:val="00916F74"/>
    <w:rsid w:val="009264A5"/>
    <w:rsid w:val="009470DA"/>
    <w:rsid w:val="00956299"/>
    <w:rsid w:val="00961258"/>
    <w:rsid w:val="009B0637"/>
    <w:rsid w:val="009B6017"/>
    <w:rsid w:val="009C1ECE"/>
    <w:rsid w:val="009C2179"/>
    <w:rsid w:val="009C672A"/>
    <w:rsid w:val="009D49D3"/>
    <w:rsid w:val="009F4745"/>
    <w:rsid w:val="00A05313"/>
    <w:rsid w:val="00A1763F"/>
    <w:rsid w:val="00A519AB"/>
    <w:rsid w:val="00A8569B"/>
    <w:rsid w:val="00A9419F"/>
    <w:rsid w:val="00AB6187"/>
    <w:rsid w:val="00AE0171"/>
    <w:rsid w:val="00B117C8"/>
    <w:rsid w:val="00B21C9E"/>
    <w:rsid w:val="00B47124"/>
    <w:rsid w:val="00B50D46"/>
    <w:rsid w:val="00B578BC"/>
    <w:rsid w:val="00B67CE6"/>
    <w:rsid w:val="00B74C48"/>
    <w:rsid w:val="00B95EC1"/>
    <w:rsid w:val="00BA30E4"/>
    <w:rsid w:val="00BC4694"/>
    <w:rsid w:val="00BF2FFD"/>
    <w:rsid w:val="00C20014"/>
    <w:rsid w:val="00C33F06"/>
    <w:rsid w:val="00C5435E"/>
    <w:rsid w:val="00C704F0"/>
    <w:rsid w:val="00C73F1B"/>
    <w:rsid w:val="00C8675C"/>
    <w:rsid w:val="00CA2E87"/>
    <w:rsid w:val="00CA3AE4"/>
    <w:rsid w:val="00CA6EEC"/>
    <w:rsid w:val="00CA726E"/>
    <w:rsid w:val="00CC1D08"/>
    <w:rsid w:val="00CD597B"/>
    <w:rsid w:val="00CF6175"/>
    <w:rsid w:val="00D01F0E"/>
    <w:rsid w:val="00D046FF"/>
    <w:rsid w:val="00D17D86"/>
    <w:rsid w:val="00D37FBF"/>
    <w:rsid w:val="00D40EB4"/>
    <w:rsid w:val="00D6179D"/>
    <w:rsid w:val="00D6264A"/>
    <w:rsid w:val="00D645B6"/>
    <w:rsid w:val="00D80BA8"/>
    <w:rsid w:val="00D83A5E"/>
    <w:rsid w:val="00D93DFA"/>
    <w:rsid w:val="00DB00AE"/>
    <w:rsid w:val="00DB4123"/>
    <w:rsid w:val="00DD7A55"/>
    <w:rsid w:val="00E20501"/>
    <w:rsid w:val="00E21CAB"/>
    <w:rsid w:val="00E36269"/>
    <w:rsid w:val="00E4665A"/>
    <w:rsid w:val="00E52417"/>
    <w:rsid w:val="00E53E2F"/>
    <w:rsid w:val="00E54CC7"/>
    <w:rsid w:val="00E77803"/>
    <w:rsid w:val="00E83C7D"/>
    <w:rsid w:val="00E94264"/>
    <w:rsid w:val="00E977EC"/>
    <w:rsid w:val="00EA1D6B"/>
    <w:rsid w:val="00EA1FDB"/>
    <w:rsid w:val="00EA3427"/>
    <w:rsid w:val="00EC4775"/>
    <w:rsid w:val="00EE4241"/>
    <w:rsid w:val="00EF07AA"/>
    <w:rsid w:val="00EF2E8A"/>
    <w:rsid w:val="00F11094"/>
    <w:rsid w:val="00F21E46"/>
    <w:rsid w:val="00F244FC"/>
    <w:rsid w:val="00F332AA"/>
    <w:rsid w:val="00F41C15"/>
    <w:rsid w:val="00F55743"/>
    <w:rsid w:val="00F577AF"/>
    <w:rsid w:val="00F67303"/>
    <w:rsid w:val="00F7501F"/>
    <w:rsid w:val="00F86B5B"/>
    <w:rsid w:val="00FD39D1"/>
    <w:rsid w:val="00FD5F52"/>
    <w:rsid w:val="00FE30FC"/>
    <w:rsid w:val="00FE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27CB1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algunUnicode MS" w:hAnsi="Times New Roman" w:cs="Times New Roman"/>
        <w:lang w:val="fr-FR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locked="1" w:semiHidden="0" w:unhideWhenUsed="0" w:qFormat="1"/>
    <w:lsdException w:name="Subtitle" w:locked="1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B1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9C1ECE"/>
    <w:pPr>
      <w:tabs>
        <w:tab w:val="center" w:pos="4536"/>
        <w:tab w:val="right" w:pos="9072"/>
      </w:tabs>
    </w:pPr>
  </w:style>
  <w:style w:type="paragraph" w:styleId="a4">
    <w:name w:val="footer"/>
    <w:basedOn w:val="a"/>
    <w:link w:val="Char0"/>
    <w:rsid w:val="009C1ECE"/>
    <w:pPr>
      <w:tabs>
        <w:tab w:val="center" w:pos="4536"/>
        <w:tab w:val="right" w:pos="9072"/>
      </w:tabs>
    </w:pPr>
  </w:style>
  <w:style w:type="character" w:styleId="a5">
    <w:name w:val="Hyperlink"/>
    <w:basedOn w:val="a0"/>
    <w:rsid w:val="009C1ECE"/>
    <w:rPr>
      <w:rFonts w:ascii="Arial" w:hAnsi="Arial" w:cs="Times New Roman"/>
      <w:color w:val="0000FF"/>
      <w:u w:val="single"/>
    </w:rPr>
  </w:style>
  <w:style w:type="character" w:styleId="a6">
    <w:name w:val="page number"/>
    <w:basedOn w:val="a0"/>
    <w:rsid w:val="00E53E2F"/>
    <w:rPr>
      <w:rFonts w:cs="Times New Roman"/>
    </w:rPr>
  </w:style>
  <w:style w:type="paragraph" w:styleId="a7">
    <w:name w:val="Balloon Text"/>
    <w:basedOn w:val="a"/>
    <w:link w:val="Char1"/>
    <w:semiHidden/>
    <w:rsid w:val="00BC4694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7"/>
    <w:locked/>
    <w:rsid w:val="00BC4694"/>
    <w:rPr>
      <w:rFonts w:ascii="Tahoma" w:hAnsi="Tahoma" w:cs="Tahoma"/>
      <w:sz w:val="16"/>
      <w:szCs w:val="16"/>
      <w:lang w:eastAsia="ko-KR"/>
    </w:rPr>
  </w:style>
  <w:style w:type="character" w:customStyle="1" w:styleId="Char0">
    <w:name w:val="바닥글 Char"/>
    <w:basedOn w:val="a0"/>
    <w:link w:val="a4"/>
    <w:locked/>
    <w:rsid w:val="00BC4694"/>
    <w:rPr>
      <w:rFonts w:cs="Times New Roman"/>
      <w:sz w:val="24"/>
      <w:szCs w:val="24"/>
      <w:lang w:eastAsia="ko-KR"/>
    </w:rPr>
  </w:style>
  <w:style w:type="table" w:styleId="a8">
    <w:name w:val="Table Grid"/>
    <w:basedOn w:val="a1"/>
    <w:rsid w:val="00512188"/>
    <w:rPr>
      <w:rFonts w:eastAsia="바탕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Date"/>
    <w:basedOn w:val="a"/>
    <w:next w:val="a"/>
    <w:link w:val="Char2"/>
    <w:rsid w:val="0090658A"/>
    <w:pPr>
      <w:widowControl w:val="0"/>
      <w:wordWrap w:val="0"/>
      <w:autoSpaceDE w:val="0"/>
      <w:autoSpaceDN w:val="0"/>
      <w:jc w:val="both"/>
    </w:pPr>
    <w:rPr>
      <w:rFonts w:ascii="바탕" w:eastAsia="바탕"/>
      <w:kern w:val="2"/>
      <w:sz w:val="20"/>
      <w:lang w:val="en-US"/>
    </w:rPr>
  </w:style>
  <w:style w:type="character" w:customStyle="1" w:styleId="Char2">
    <w:name w:val="날짜 Char"/>
    <w:basedOn w:val="a0"/>
    <w:link w:val="a9"/>
    <w:rsid w:val="0090658A"/>
    <w:rPr>
      <w:rFonts w:ascii="바탕" w:eastAsia="바탕"/>
      <w:kern w:val="2"/>
      <w:szCs w:val="24"/>
      <w:lang w:val="en-US"/>
    </w:rPr>
  </w:style>
  <w:style w:type="paragraph" w:styleId="aa">
    <w:name w:val="List Paragraph"/>
    <w:basedOn w:val="a"/>
    <w:uiPriority w:val="34"/>
    <w:qFormat/>
    <w:rsid w:val="00D80BA8"/>
    <w:pPr>
      <w:ind w:left="720"/>
      <w:contextualSpacing/>
    </w:pPr>
  </w:style>
  <w:style w:type="character" w:customStyle="1" w:styleId="Char">
    <w:name w:val="머리글 Char"/>
    <w:basedOn w:val="a0"/>
    <w:link w:val="a3"/>
    <w:uiPriority w:val="99"/>
    <w:rsid w:val="007B577B"/>
    <w:rPr>
      <w:sz w:val="24"/>
      <w:szCs w:val="24"/>
    </w:rPr>
  </w:style>
  <w:style w:type="paragraph" w:styleId="ab">
    <w:name w:val="No Spacing"/>
    <w:uiPriority w:val="1"/>
    <w:qFormat/>
    <w:rsid w:val="0016039B"/>
    <w:pPr>
      <w:widowControl w:val="0"/>
      <w:wordWrap w:val="0"/>
      <w:autoSpaceDE w:val="0"/>
      <w:autoSpaceDN w:val="0"/>
      <w:jc w:val="both"/>
    </w:pPr>
    <w:rPr>
      <w:rFonts w:asciiTheme="minorHAnsi" w:eastAsiaTheme="minorEastAsia" w:hAnsiTheme="minorHAnsi" w:cstheme="minorBidi"/>
      <w:kern w:val="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algunUnicode MS" w:hAnsi="Times New Roman" w:cs="Times New Roman"/>
        <w:lang w:val="fr-FR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locked="1" w:semiHidden="0" w:unhideWhenUsed="0" w:qFormat="1"/>
    <w:lsdException w:name="Subtitle" w:locked="1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B1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9C1ECE"/>
    <w:pPr>
      <w:tabs>
        <w:tab w:val="center" w:pos="4536"/>
        <w:tab w:val="right" w:pos="9072"/>
      </w:tabs>
    </w:pPr>
  </w:style>
  <w:style w:type="paragraph" w:styleId="a4">
    <w:name w:val="footer"/>
    <w:basedOn w:val="a"/>
    <w:link w:val="Char0"/>
    <w:rsid w:val="009C1ECE"/>
    <w:pPr>
      <w:tabs>
        <w:tab w:val="center" w:pos="4536"/>
        <w:tab w:val="right" w:pos="9072"/>
      </w:tabs>
    </w:pPr>
  </w:style>
  <w:style w:type="character" w:styleId="a5">
    <w:name w:val="Hyperlink"/>
    <w:basedOn w:val="a0"/>
    <w:rsid w:val="009C1ECE"/>
    <w:rPr>
      <w:rFonts w:ascii="Arial" w:hAnsi="Arial" w:cs="Times New Roman"/>
      <w:color w:val="0000FF"/>
      <w:u w:val="single"/>
    </w:rPr>
  </w:style>
  <w:style w:type="character" w:styleId="a6">
    <w:name w:val="page number"/>
    <w:basedOn w:val="a0"/>
    <w:rsid w:val="00E53E2F"/>
    <w:rPr>
      <w:rFonts w:cs="Times New Roman"/>
    </w:rPr>
  </w:style>
  <w:style w:type="paragraph" w:styleId="a7">
    <w:name w:val="Balloon Text"/>
    <w:basedOn w:val="a"/>
    <w:link w:val="Char1"/>
    <w:semiHidden/>
    <w:rsid w:val="00BC4694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7"/>
    <w:locked/>
    <w:rsid w:val="00BC4694"/>
    <w:rPr>
      <w:rFonts w:ascii="Tahoma" w:hAnsi="Tahoma" w:cs="Tahoma"/>
      <w:sz w:val="16"/>
      <w:szCs w:val="16"/>
      <w:lang w:eastAsia="ko-KR"/>
    </w:rPr>
  </w:style>
  <w:style w:type="character" w:customStyle="1" w:styleId="Char0">
    <w:name w:val="바닥글 Char"/>
    <w:basedOn w:val="a0"/>
    <w:link w:val="a4"/>
    <w:locked/>
    <w:rsid w:val="00BC4694"/>
    <w:rPr>
      <w:rFonts w:cs="Times New Roman"/>
      <w:sz w:val="24"/>
      <w:szCs w:val="24"/>
      <w:lang w:eastAsia="ko-KR"/>
    </w:rPr>
  </w:style>
  <w:style w:type="table" w:styleId="a8">
    <w:name w:val="Table Grid"/>
    <w:basedOn w:val="a1"/>
    <w:rsid w:val="00512188"/>
    <w:rPr>
      <w:rFonts w:eastAsia="바탕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Date"/>
    <w:basedOn w:val="a"/>
    <w:next w:val="a"/>
    <w:link w:val="Char2"/>
    <w:rsid w:val="0090658A"/>
    <w:pPr>
      <w:widowControl w:val="0"/>
      <w:wordWrap w:val="0"/>
      <w:autoSpaceDE w:val="0"/>
      <w:autoSpaceDN w:val="0"/>
      <w:jc w:val="both"/>
    </w:pPr>
    <w:rPr>
      <w:rFonts w:ascii="바탕" w:eastAsia="바탕"/>
      <w:kern w:val="2"/>
      <w:sz w:val="20"/>
      <w:lang w:val="en-US"/>
    </w:rPr>
  </w:style>
  <w:style w:type="character" w:customStyle="1" w:styleId="Char2">
    <w:name w:val="날짜 Char"/>
    <w:basedOn w:val="a0"/>
    <w:link w:val="a9"/>
    <w:rsid w:val="0090658A"/>
    <w:rPr>
      <w:rFonts w:ascii="바탕" w:eastAsia="바탕"/>
      <w:kern w:val="2"/>
      <w:szCs w:val="24"/>
      <w:lang w:val="en-US"/>
    </w:rPr>
  </w:style>
  <w:style w:type="paragraph" w:styleId="aa">
    <w:name w:val="List Paragraph"/>
    <w:basedOn w:val="a"/>
    <w:uiPriority w:val="34"/>
    <w:qFormat/>
    <w:rsid w:val="00D80BA8"/>
    <w:pPr>
      <w:ind w:left="720"/>
      <w:contextualSpacing/>
    </w:pPr>
  </w:style>
  <w:style w:type="character" w:customStyle="1" w:styleId="Char">
    <w:name w:val="머리글 Char"/>
    <w:basedOn w:val="a0"/>
    <w:link w:val="a3"/>
    <w:uiPriority w:val="99"/>
    <w:rsid w:val="007B577B"/>
    <w:rPr>
      <w:sz w:val="24"/>
      <w:szCs w:val="24"/>
    </w:rPr>
  </w:style>
  <w:style w:type="paragraph" w:styleId="ab">
    <w:name w:val="No Spacing"/>
    <w:uiPriority w:val="1"/>
    <w:qFormat/>
    <w:rsid w:val="0016039B"/>
    <w:pPr>
      <w:widowControl w:val="0"/>
      <w:wordWrap w:val="0"/>
      <w:autoSpaceDE w:val="0"/>
      <w:autoSpaceDN w:val="0"/>
      <w:jc w:val="both"/>
    </w:pPr>
    <w:rPr>
      <w:rFonts w:asciiTheme="minorHAnsi" w:eastAsiaTheme="minorEastAsia" w:hAnsiTheme="minorHAnsi" w:cstheme="minorBidi"/>
      <w:kern w:val="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53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00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93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0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3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1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97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DBA7482-64FF-45F4-A211-E5809EF53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2020년 온라인신청서</vt:lpstr>
      <vt:lpstr/>
      <vt:lpstr/>
    </vt:vector>
  </TitlesOfParts>
  <Company>Alliance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2020년 온라인신청서</dc:title>
  <dc:creator>AF</dc:creator>
  <cp:lastModifiedBy>User</cp:lastModifiedBy>
  <cp:revision>2</cp:revision>
  <cp:lastPrinted>2018-12-18T02:06:00Z</cp:lastPrinted>
  <dcterms:created xsi:type="dcterms:W3CDTF">2020-09-29T08:00:00Z</dcterms:created>
  <dcterms:modified xsi:type="dcterms:W3CDTF">2020-09-29T08:00:00Z</dcterms:modified>
</cp:coreProperties>
</file>